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4DAE" w:rsidRPr="00056BC2" w:rsidRDefault="00F04DAE" w:rsidP="005201D3">
      <w:pPr>
        <w:rPr>
          <w:b/>
          <w:bCs/>
          <w:sz w:val="28"/>
          <w:szCs w:val="28"/>
        </w:rPr>
      </w:pPr>
      <w:r w:rsidRPr="00056BC2">
        <w:rPr>
          <w:b/>
          <w:bCs/>
          <w:sz w:val="28"/>
          <w:szCs w:val="28"/>
        </w:rPr>
        <w:t>Java-</w:t>
      </w:r>
      <w:proofErr w:type="spellStart"/>
      <w:r w:rsidRPr="00056BC2">
        <w:rPr>
          <w:b/>
          <w:bCs/>
          <w:sz w:val="28"/>
          <w:szCs w:val="28"/>
        </w:rPr>
        <w:t>Android</w:t>
      </w:r>
      <w:proofErr w:type="spellEnd"/>
      <w:r w:rsidRPr="00056BC2">
        <w:rPr>
          <w:b/>
          <w:bCs/>
          <w:sz w:val="28"/>
          <w:szCs w:val="28"/>
        </w:rPr>
        <w:t xml:space="preserve"> Yazılım </w:t>
      </w:r>
      <w:r w:rsidR="00C94641">
        <w:rPr>
          <w:b/>
          <w:bCs/>
          <w:sz w:val="28"/>
          <w:szCs w:val="28"/>
        </w:rPr>
        <w:t>Mimarisi: Bir</w:t>
      </w:r>
      <w:r>
        <w:rPr>
          <w:b/>
          <w:bCs/>
          <w:sz w:val="28"/>
          <w:szCs w:val="28"/>
        </w:rPr>
        <w:t xml:space="preserve"> Masaüstü ile             Çoklu </w:t>
      </w:r>
      <w:r w:rsidRPr="00056BC2">
        <w:rPr>
          <w:b/>
          <w:bCs/>
          <w:sz w:val="28"/>
          <w:szCs w:val="28"/>
        </w:rPr>
        <w:t xml:space="preserve">Tablet </w:t>
      </w:r>
      <w:r w:rsidR="00C94641" w:rsidRPr="00056BC2">
        <w:rPr>
          <w:b/>
          <w:bCs/>
          <w:sz w:val="28"/>
          <w:szCs w:val="28"/>
        </w:rPr>
        <w:t>Bil</w:t>
      </w:r>
      <w:r w:rsidR="00C94641">
        <w:rPr>
          <w:b/>
          <w:bCs/>
          <w:sz w:val="28"/>
          <w:szCs w:val="28"/>
        </w:rPr>
        <w:t>gisayar Haberleşme</w:t>
      </w:r>
      <w:r>
        <w:rPr>
          <w:b/>
          <w:bCs/>
          <w:sz w:val="28"/>
          <w:szCs w:val="28"/>
        </w:rPr>
        <w:t xml:space="preserve"> Uygulaması</w:t>
      </w:r>
    </w:p>
    <w:p w:rsidR="00F04DAE" w:rsidRDefault="00F04DAE" w:rsidP="00514F48">
      <w:pPr>
        <w:pStyle w:val="Style3"/>
        <w:widowControl/>
        <w:spacing w:before="134"/>
        <w:rPr>
          <w:rStyle w:val="FontStyle18"/>
          <w:vertAlign w:val="superscript"/>
        </w:rPr>
      </w:pPr>
      <w:r>
        <w:rPr>
          <w:rStyle w:val="FontStyle18"/>
        </w:rPr>
        <w:t>Bilgehan Arslan</w:t>
      </w:r>
      <w:r>
        <w:rPr>
          <w:rStyle w:val="FontStyle18"/>
          <w:vertAlign w:val="superscript"/>
        </w:rPr>
        <w:t>1</w:t>
      </w:r>
      <w:r>
        <w:rPr>
          <w:rStyle w:val="FontStyle18"/>
        </w:rPr>
        <w:t>, Süreyya Gülnar</w:t>
      </w:r>
      <w:r>
        <w:rPr>
          <w:rStyle w:val="FontStyle18"/>
          <w:vertAlign w:val="superscript"/>
        </w:rPr>
        <w:t>2</w:t>
      </w:r>
      <w:bookmarkStart w:id="0" w:name="_GoBack"/>
      <w:bookmarkEnd w:id="0"/>
    </w:p>
    <w:p w:rsidR="00F04DAE" w:rsidRDefault="00F04DAE">
      <w:pPr>
        <w:pStyle w:val="Style5"/>
        <w:widowControl/>
        <w:tabs>
          <w:tab w:val="left" w:pos="106"/>
        </w:tabs>
        <w:spacing w:before="38" w:line="100" w:lineRule="atLeast"/>
        <w:rPr>
          <w:rStyle w:val="FontStyle20"/>
        </w:rPr>
      </w:pPr>
      <w:r>
        <w:rPr>
          <w:rStyle w:val="FontStyle20"/>
          <w:vertAlign w:val="superscript"/>
        </w:rPr>
        <w:t>1</w:t>
      </w:r>
      <w:r>
        <w:rPr>
          <w:rStyle w:val="FontStyle20"/>
        </w:rPr>
        <w:tab/>
        <w:t>Gazi Üniversitesi, Fen Bilimleri Enstitüsü, Ankara</w:t>
      </w:r>
    </w:p>
    <w:p w:rsidR="00F04DAE" w:rsidRDefault="00F04DAE" w:rsidP="00234CFF">
      <w:pPr>
        <w:pStyle w:val="Style5"/>
        <w:widowControl/>
        <w:tabs>
          <w:tab w:val="left" w:pos="106"/>
        </w:tabs>
        <w:spacing w:before="5"/>
        <w:ind w:right="818"/>
        <w:rPr>
          <w:rStyle w:val="FontStyle20"/>
        </w:rPr>
      </w:pPr>
      <w:r>
        <w:rPr>
          <w:rStyle w:val="FontStyle20"/>
          <w:vertAlign w:val="superscript"/>
        </w:rPr>
        <w:t>2</w:t>
      </w:r>
      <w:r>
        <w:rPr>
          <w:rStyle w:val="FontStyle20"/>
        </w:rPr>
        <w:tab/>
        <w:t xml:space="preserve">Gazi Üniversitesi, Bilişim Enstitüsü, Ankara </w:t>
      </w:r>
    </w:p>
    <w:p w:rsidR="00F04DAE" w:rsidRDefault="00C94641" w:rsidP="00234CFF">
      <w:pPr>
        <w:pStyle w:val="Style5"/>
        <w:widowControl/>
        <w:tabs>
          <w:tab w:val="left" w:pos="106"/>
        </w:tabs>
        <w:spacing w:before="5"/>
        <w:ind w:right="818"/>
        <w:rPr>
          <w:rStyle w:val="FontStyle18"/>
        </w:rPr>
      </w:pPr>
      <w:hyperlink r:id="rId6" w:history="1">
        <w:r w:rsidR="00F04DAE">
          <w:rPr>
            <w:rStyle w:val="Kpr"/>
          </w:rPr>
          <w:t>bilgehan.arslan@gazi.edu.tr</w:t>
        </w:r>
      </w:hyperlink>
      <w:r w:rsidR="00F04DAE" w:rsidRPr="007601D9">
        <w:rPr>
          <w:rStyle w:val="FontStyle20"/>
        </w:rPr>
        <w:t xml:space="preserve">,   </w:t>
      </w:r>
      <w:hyperlink r:id="rId7" w:history="1">
        <w:r w:rsidR="00F04DAE">
          <w:rPr>
            <w:rStyle w:val="Kpr"/>
          </w:rPr>
          <w:t>sureyya.gulnar@gazi.edu.tr</w:t>
        </w:r>
      </w:hyperlink>
    </w:p>
    <w:p w:rsidR="00F04DAE" w:rsidRDefault="00F04DAE" w:rsidP="00CF4305">
      <w:pPr>
        <w:rPr>
          <w:rStyle w:val="FontStyle18"/>
        </w:rPr>
      </w:pPr>
    </w:p>
    <w:p w:rsidR="00F04DAE" w:rsidRDefault="00F04DAE" w:rsidP="005201D3">
      <w:pPr>
        <w:jc w:val="both"/>
        <w:rPr>
          <w:sz w:val="20"/>
          <w:szCs w:val="20"/>
        </w:rPr>
      </w:pPr>
      <w:r>
        <w:rPr>
          <w:rStyle w:val="FontStyle18"/>
        </w:rPr>
        <w:t xml:space="preserve">Özet: </w:t>
      </w:r>
      <w:r w:rsidRPr="00CF4305">
        <w:rPr>
          <w:sz w:val="20"/>
          <w:szCs w:val="20"/>
        </w:rPr>
        <w:t>Java-</w:t>
      </w:r>
      <w:proofErr w:type="spellStart"/>
      <w:r w:rsidRPr="00CF4305">
        <w:rPr>
          <w:sz w:val="20"/>
          <w:szCs w:val="20"/>
        </w:rPr>
        <w:t>Android</w:t>
      </w:r>
      <w:proofErr w:type="spellEnd"/>
      <w:r w:rsidRPr="00CF4305">
        <w:rPr>
          <w:sz w:val="20"/>
          <w:szCs w:val="20"/>
        </w:rPr>
        <w:t xml:space="preserve"> </w:t>
      </w:r>
      <w:r>
        <w:rPr>
          <w:sz w:val="20"/>
          <w:szCs w:val="20"/>
        </w:rPr>
        <w:t>y</w:t>
      </w:r>
      <w:r w:rsidRPr="00CF4305">
        <w:rPr>
          <w:sz w:val="20"/>
          <w:szCs w:val="20"/>
        </w:rPr>
        <w:t xml:space="preserve">azılım </w:t>
      </w:r>
      <w:r>
        <w:rPr>
          <w:sz w:val="20"/>
          <w:szCs w:val="20"/>
        </w:rPr>
        <w:t>mimarisi</w:t>
      </w:r>
      <w:r w:rsidRPr="00CF4305">
        <w:rPr>
          <w:sz w:val="20"/>
          <w:szCs w:val="20"/>
        </w:rPr>
        <w:t xml:space="preserve">: </w:t>
      </w:r>
      <w:r>
        <w:rPr>
          <w:sz w:val="20"/>
          <w:szCs w:val="20"/>
        </w:rPr>
        <w:t>b</w:t>
      </w:r>
      <w:r w:rsidRPr="00CF4305">
        <w:rPr>
          <w:sz w:val="20"/>
          <w:szCs w:val="20"/>
        </w:rPr>
        <w:t>ir masaüstü i</w:t>
      </w:r>
      <w:r>
        <w:rPr>
          <w:sz w:val="20"/>
          <w:szCs w:val="20"/>
        </w:rPr>
        <w:t xml:space="preserve">le çoklu tablet bilgisayar </w:t>
      </w:r>
      <w:r w:rsidRPr="00CF4305">
        <w:rPr>
          <w:sz w:val="20"/>
          <w:szCs w:val="20"/>
        </w:rPr>
        <w:t>haberleşme uygulaması</w:t>
      </w:r>
      <w:r>
        <w:rPr>
          <w:sz w:val="20"/>
          <w:szCs w:val="20"/>
        </w:rPr>
        <w:t xml:space="preserve"> başlığı altında yapılan çalışma; gelişen akıllı cihaz teknolojisine katkı sağlamak amacı ile Java-</w:t>
      </w:r>
      <w:proofErr w:type="spellStart"/>
      <w:r>
        <w:rPr>
          <w:sz w:val="20"/>
          <w:szCs w:val="20"/>
        </w:rPr>
        <w:t>Android</w:t>
      </w:r>
      <w:proofErr w:type="spellEnd"/>
      <w:r>
        <w:rPr>
          <w:sz w:val="20"/>
          <w:szCs w:val="20"/>
        </w:rPr>
        <w:t xml:space="preserve"> yazılım altyapısı kullanılarak geliştirilmiştir. Hızla gelişmekte olan tablet teknolojisi düşünülerek, tek bir masaüstü bilgisayar yardımı ile tabletlerle haberleşme sağlanmıştır. Bu sitemin tasarımında; temelde tek bir masaüstü bilgisayar üzerinden tablet bilgisayarlara anlık görüntünün resim formatında aktarımı hedeflenmiştir. Java-</w:t>
      </w:r>
      <w:proofErr w:type="spellStart"/>
      <w:r>
        <w:rPr>
          <w:sz w:val="20"/>
          <w:szCs w:val="20"/>
        </w:rPr>
        <w:t>Android</w:t>
      </w:r>
      <w:proofErr w:type="spellEnd"/>
      <w:r>
        <w:rPr>
          <w:sz w:val="20"/>
          <w:szCs w:val="20"/>
        </w:rPr>
        <w:t xml:space="preserve"> yazılım dili kod mimarisinin avantajları göz önünde bulundurularak hızlı haberleşme ve kayıpsız iletişim sağlanmıştır.</w:t>
      </w:r>
      <w:r w:rsidRPr="00257FBC">
        <w:t xml:space="preserve"> </w:t>
      </w:r>
      <w:r>
        <w:rPr>
          <w:sz w:val="20"/>
          <w:szCs w:val="20"/>
        </w:rPr>
        <w:t xml:space="preserve">Uygulamada; </w:t>
      </w:r>
      <w:r w:rsidRPr="005201D3">
        <w:rPr>
          <w:sz w:val="20"/>
          <w:szCs w:val="20"/>
        </w:rPr>
        <w:t xml:space="preserve">Server-Soket teknolojisi </w:t>
      </w:r>
      <w:r>
        <w:rPr>
          <w:sz w:val="20"/>
          <w:szCs w:val="20"/>
        </w:rPr>
        <w:t>ve TCP-IP altyapısı kullanılmış ve uygulama geliştirilirken;</w:t>
      </w:r>
      <w:r w:rsidRPr="005201D3">
        <w:rPr>
          <w:sz w:val="20"/>
          <w:szCs w:val="20"/>
        </w:rPr>
        <w:t xml:space="preserve"> </w:t>
      </w:r>
      <w:proofErr w:type="spellStart"/>
      <w:r w:rsidRPr="005201D3">
        <w:rPr>
          <w:sz w:val="20"/>
          <w:szCs w:val="20"/>
        </w:rPr>
        <w:t>Huffman</w:t>
      </w:r>
      <w:proofErr w:type="spellEnd"/>
      <w:r w:rsidRPr="005201D3">
        <w:rPr>
          <w:sz w:val="20"/>
          <w:szCs w:val="20"/>
        </w:rPr>
        <w:t xml:space="preserve"> Sıkıştırma algoritması sistem gereksinimleri iç</w:t>
      </w:r>
      <w:r>
        <w:rPr>
          <w:sz w:val="20"/>
          <w:szCs w:val="20"/>
        </w:rPr>
        <w:t>in tekrar yorumlanmış ve sistemle</w:t>
      </w:r>
      <w:r w:rsidRPr="005201D3">
        <w:rPr>
          <w:sz w:val="20"/>
          <w:szCs w:val="20"/>
        </w:rPr>
        <w:t xml:space="preserve"> bütünleş</w:t>
      </w:r>
      <w:r>
        <w:rPr>
          <w:sz w:val="20"/>
          <w:szCs w:val="20"/>
        </w:rPr>
        <w:t>tiril</w:t>
      </w:r>
      <w:r w:rsidRPr="005201D3">
        <w:rPr>
          <w:sz w:val="20"/>
          <w:szCs w:val="20"/>
        </w:rPr>
        <w:t>miş</w:t>
      </w:r>
      <w:r>
        <w:rPr>
          <w:sz w:val="20"/>
          <w:szCs w:val="20"/>
        </w:rPr>
        <w:t>tir.</w:t>
      </w:r>
    </w:p>
    <w:p w:rsidR="00F04DAE" w:rsidRDefault="00F04DAE" w:rsidP="005201D3">
      <w:pPr>
        <w:jc w:val="both"/>
        <w:rPr>
          <w:sz w:val="20"/>
          <w:szCs w:val="20"/>
        </w:rPr>
      </w:pPr>
    </w:p>
    <w:p w:rsidR="00F04DAE" w:rsidRDefault="00F04DAE" w:rsidP="00BF2F3B">
      <w:pPr>
        <w:pStyle w:val="Style4"/>
        <w:widowControl/>
        <w:spacing w:before="19" w:line="269" w:lineRule="exact"/>
        <w:ind w:right="-33"/>
        <w:rPr>
          <w:sz w:val="20"/>
          <w:szCs w:val="20"/>
        </w:rPr>
      </w:pPr>
      <w:r>
        <w:rPr>
          <w:rStyle w:val="FontStyle31"/>
        </w:rPr>
        <w:t>Anahtar Sözcükler:</w:t>
      </w:r>
      <w:r w:rsidR="00BF2F3B">
        <w:rPr>
          <w:rStyle w:val="FontStyle31"/>
        </w:rPr>
        <w:t xml:space="preserve"> </w:t>
      </w:r>
      <w:r w:rsidRPr="00257FBC">
        <w:rPr>
          <w:sz w:val="20"/>
          <w:szCs w:val="20"/>
        </w:rPr>
        <w:t>Serve</w:t>
      </w:r>
      <w:r>
        <w:rPr>
          <w:sz w:val="20"/>
          <w:szCs w:val="20"/>
        </w:rPr>
        <w:t>r-Soket,</w:t>
      </w:r>
      <w:r w:rsidR="00BF2F3B">
        <w:rPr>
          <w:sz w:val="20"/>
          <w:szCs w:val="20"/>
        </w:rPr>
        <w:t xml:space="preserve"> </w:t>
      </w:r>
      <w:proofErr w:type="spellStart"/>
      <w:r w:rsidRPr="00BF2F3B">
        <w:rPr>
          <w:sz w:val="20"/>
          <w:szCs w:val="20"/>
        </w:rPr>
        <w:t>Huffman</w:t>
      </w:r>
      <w:proofErr w:type="spellEnd"/>
      <w:r w:rsidRPr="00BF2F3B">
        <w:rPr>
          <w:sz w:val="20"/>
          <w:szCs w:val="20"/>
        </w:rPr>
        <w:t>,</w:t>
      </w:r>
      <w:r>
        <w:rPr>
          <w:sz w:val="20"/>
          <w:szCs w:val="20"/>
        </w:rPr>
        <w:t xml:space="preserve"> Java-</w:t>
      </w:r>
      <w:proofErr w:type="spellStart"/>
      <w:r>
        <w:rPr>
          <w:sz w:val="20"/>
          <w:szCs w:val="20"/>
        </w:rPr>
        <w:t>Android</w:t>
      </w:r>
      <w:proofErr w:type="spellEnd"/>
      <w:r>
        <w:rPr>
          <w:sz w:val="20"/>
          <w:szCs w:val="20"/>
        </w:rPr>
        <w:t xml:space="preserve"> </w:t>
      </w:r>
      <w:r w:rsidRPr="00257FBC">
        <w:rPr>
          <w:sz w:val="20"/>
          <w:szCs w:val="20"/>
        </w:rPr>
        <w:t>Haberleşmesi</w:t>
      </w:r>
      <w:r>
        <w:rPr>
          <w:sz w:val="20"/>
          <w:szCs w:val="20"/>
        </w:rPr>
        <w:t>, Anlık Ekran Görüntü Aktarımı</w:t>
      </w:r>
    </w:p>
    <w:p w:rsidR="00F04DAE" w:rsidRDefault="00F04DAE" w:rsidP="00F97921">
      <w:pPr>
        <w:pStyle w:val="Style4"/>
        <w:widowControl/>
        <w:spacing w:before="19" w:line="269" w:lineRule="exact"/>
        <w:ind w:right="-33"/>
        <w:jc w:val="left"/>
        <w:rPr>
          <w:sz w:val="20"/>
          <w:szCs w:val="20"/>
        </w:rPr>
      </w:pPr>
    </w:p>
    <w:p w:rsidR="00F04DAE" w:rsidRPr="00B84994" w:rsidRDefault="00F04DAE" w:rsidP="00CA2B9E">
      <w:pPr>
        <w:widowControl/>
        <w:shd w:val="clear" w:color="auto" w:fill="FFFFFF"/>
        <w:suppressAutoHyphens w:val="0"/>
        <w:autoSpaceDE/>
        <w:spacing w:after="240"/>
        <w:jc w:val="both"/>
        <w:rPr>
          <w:color w:val="222222"/>
          <w:sz w:val="20"/>
          <w:szCs w:val="20"/>
          <w:lang w:eastAsia="tr-TR"/>
        </w:rPr>
      </w:pPr>
      <w:proofErr w:type="spellStart"/>
      <w:r w:rsidRPr="00B84994">
        <w:rPr>
          <w:b/>
          <w:bCs/>
          <w:color w:val="222222"/>
          <w:sz w:val="22"/>
          <w:szCs w:val="22"/>
          <w:lang w:eastAsia="tr-TR"/>
        </w:rPr>
        <w:t>Abstract</w:t>
      </w:r>
      <w:proofErr w:type="spellEnd"/>
      <w:r w:rsidRPr="00B84994">
        <w:rPr>
          <w:b/>
          <w:bCs/>
          <w:color w:val="222222"/>
          <w:sz w:val="22"/>
          <w:szCs w:val="22"/>
          <w:lang w:eastAsia="tr-TR"/>
        </w:rPr>
        <w:t>:</w:t>
      </w:r>
      <w:r w:rsidRPr="00B84994">
        <w:rPr>
          <w:color w:val="222222"/>
          <w:sz w:val="20"/>
          <w:szCs w:val="20"/>
          <w:lang w:eastAsia="tr-TR"/>
        </w:rPr>
        <w:t xml:space="preserve"> Java </w:t>
      </w:r>
      <w:proofErr w:type="spellStart"/>
      <w:r w:rsidRPr="00B84994">
        <w:rPr>
          <w:color w:val="222222"/>
          <w:sz w:val="20"/>
          <w:szCs w:val="20"/>
          <w:lang w:eastAsia="tr-TR"/>
        </w:rPr>
        <w:t>android</w:t>
      </w:r>
      <w:proofErr w:type="spellEnd"/>
      <w:r w:rsidRPr="00B84994">
        <w:rPr>
          <w:color w:val="222222"/>
          <w:sz w:val="20"/>
          <w:szCs w:val="20"/>
          <w:lang w:eastAsia="tr-TR"/>
        </w:rPr>
        <w:t xml:space="preserve"> </w:t>
      </w:r>
      <w:proofErr w:type="gramStart"/>
      <w:r w:rsidRPr="00B84994">
        <w:rPr>
          <w:color w:val="222222"/>
          <w:sz w:val="20"/>
          <w:szCs w:val="20"/>
          <w:lang w:eastAsia="tr-TR"/>
        </w:rPr>
        <w:t>software</w:t>
      </w:r>
      <w:proofErr w:type="gramEnd"/>
      <w:r w:rsidRPr="00B84994">
        <w:rPr>
          <w:color w:val="222222"/>
          <w:sz w:val="20"/>
          <w:szCs w:val="20"/>
          <w:lang w:eastAsia="tr-TR"/>
        </w:rPr>
        <w:t xml:space="preserve"> </w:t>
      </w:r>
      <w:proofErr w:type="spellStart"/>
      <w:r w:rsidRPr="00B84994">
        <w:rPr>
          <w:color w:val="222222"/>
          <w:sz w:val="20"/>
          <w:szCs w:val="20"/>
          <w:lang w:eastAsia="tr-TR"/>
        </w:rPr>
        <w:t>architecture</w:t>
      </w:r>
      <w:proofErr w:type="spellEnd"/>
      <w:r>
        <w:rPr>
          <w:color w:val="222222"/>
          <w:sz w:val="20"/>
          <w:szCs w:val="20"/>
          <w:lang w:eastAsia="tr-TR"/>
        </w:rPr>
        <w:t xml:space="preserve">, </w:t>
      </w:r>
      <w:proofErr w:type="spellStart"/>
      <w:r>
        <w:rPr>
          <w:color w:val="222222"/>
          <w:sz w:val="20"/>
          <w:szCs w:val="20"/>
          <w:lang w:eastAsia="tr-TR"/>
        </w:rPr>
        <w:t>according</w:t>
      </w:r>
      <w:proofErr w:type="spellEnd"/>
      <w:r>
        <w:rPr>
          <w:color w:val="222222"/>
          <w:sz w:val="20"/>
          <w:szCs w:val="20"/>
          <w:lang w:eastAsia="tr-TR"/>
        </w:rPr>
        <w:t xml:space="preserve"> </w:t>
      </w:r>
      <w:proofErr w:type="spellStart"/>
      <w:r>
        <w:rPr>
          <w:color w:val="222222"/>
          <w:sz w:val="20"/>
          <w:szCs w:val="20"/>
          <w:lang w:eastAsia="tr-TR"/>
        </w:rPr>
        <w:t>this</w:t>
      </w:r>
      <w:proofErr w:type="spellEnd"/>
      <w:r w:rsidRPr="00B84994">
        <w:rPr>
          <w:color w:val="222222"/>
          <w:sz w:val="20"/>
          <w:szCs w:val="20"/>
          <w:lang w:eastAsia="tr-TR"/>
        </w:rPr>
        <w:t xml:space="preserve"> </w:t>
      </w:r>
      <w:proofErr w:type="spellStart"/>
      <w:r w:rsidRPr="00B84994">
        <w:rPr>
          <w:color w:val="222222"/>
          <w:sz w:val="20"/>
          <w:szCs w:val="20"/>
          <w:lang w:eastAsia="tr-TR"/>
        </w:rPr>
        <w:t>study</w:t>
      </w:r>
      <w:proofErr w:type="spellEnd"/>
      <w:r w:rsidRPr="00B84994">
        <w:rPr>
          <w:color w:val="222222"/>
          <w:sz w:val="20"/>
          <w:szCs w:val="20"/>
          <w:lang w:eastAsia="tr-TR"/>
        </w:rPr>
        <w:t xml:space="preserve"> </w:t>
      </w:r>
      <w:proofErr w:type="spellStart"/>
      <w:r>
        <w:rPr>
          <w:color w:val="222222"/>
          <w:sz w:val="20"/>
          <w:szCs w:val="20"/>
          <w:lang w:eastAsia="tr-TR"/>
        </w:rPr>
        <w:t>which</w:t>
      </w:r>
      <w:proofErr w:type="spellEnd"/>
      <w:r>
        <w:rPr>
          <w:color w:val="222222"/>
          <w:sz w:val="20"/>
          <w:szCs w:val="20"/>
          <w:lang w:eastAsia="tr-TR"/>
        </w:rPr>
        <w:t xml:space="preserve"> a </w:t>
      </w:r>
      <w:proofErr w:type="spellStart"/>
      <w:r>
        <w:rPr>
          <w:color w:val="222222"/>
          <w:sz w:val="20"/>
          <w:szCs w:val="20"/>
          <w:lang w:eastAsia="tr-TR"/>
        </w:rPr>
        <w:t>communication</w:t>
      </w:r>
      <w:proofErr w:type="spellEnd"/>
      <w:r>
        <w:rPr>
          <w:color w:val="222222"/>
          <w:sz w:val="20"/>
          <w:szCs w:val="20"/>
          <w:lang w:eastAsia="tr-TR"/>
        </w:rPr>
        <w:t xml:space="preserve"> </w:t>
      </w:r>
      <w:proofErr w:type="spellStart"/>
      <w:r>
        <w:rPr>
          <w:color w:val="222222"/>
          <w:sz w:val="20"/>
          <w:szCs w:val="20"/>
          <w:lang w:eastAsia="tr-TR"/>
        </w:rPr>
        <w:t>applicati</w:t>
      </w:r>
      <w:r w:rsidRPr="00B84994">
        <w:rPr>
          <w:color w:val="222222"/>
          <w:sz w:val="20"/>
          <w:szCs w:val="20"/>
          <w:lang w:eastAsia="tr-TR"/>
        </w:rPr>
        <w:t>on</w:t>
      </w:r>
      <w:proofErr w:type="spellEnd"/>
      <w:r w:rsidRPr="00B84994">
        <w:rPr>
          <w:color w:val="222222"/>
          <w:sz w:val="20"/>
          <w:szCs w:val="20"/>
          <w:lang w:eastAsia="tr-TR"/>
        </w:rPr>
        <w:t xml:space="preserve"> </w:t>
      </w:r>
      <w:proofErr w:type="spellStart"/>
      <w:r w:rsidRPr="00B84994">
        <w:rPr>
          <w:color w:val="222222"/>
          <w:sz w:val="20"/>
          <w:szCs w:val="20"/>
          <w:lang w:eastAsia="tr-TR"/>
        </w:rPr>
        <w:t>with</w:t>
      </w:r>
      <w:proofErr w:type="spellEnd"/>
      <w:r w:rsidRPr="00B84994">
        <w:rPr>
          <w:color w:val="222222"/>
          <w:sz w:val="20"/>
          <w:szCs w:val="20"/>
          <w:lang w:eastAsia="tr-TR"/>
        </w:rPr>
        <w:t xml:space="preserve"> </w:t>
      </w:r>
      <w:proofErr w:type="spellStart"/>
      <w:r w:rsidRPr="00B84994">
        <w:rPr>
          <w:color w:val="222222"/>
          <w:sz w:val="20"/>
          <w:szCs w:val="20"/>
          <w:lang w:eastAsia="tr-TR"/>
        </w:rPr>
        <w:t>desktop</w:t>
      </w:r>
      <w:proofErr w:type="spellEnd"/>
      <w:r w:rsidRPr="00B84994">
        <w:rPr>
          <w:color w:val="222222"/>
          <w:sz w:val="20"/>
          <w:szCs w:val="20"/>
          <w:lang w:eastAsia="tr-TR"/>
        </w:rPr>
        <w:t xml:space="preserve"> </w:t>
      </w:r>
      <w:proofErr w:type="spellStart"/>
      <w:r w:rsidRPr="00B84994">
        <w:rPr>
          <w:color w:val="222222"/>
          <w:sz w:val="20"/>
          <w:szCs w:val="20"/>
          <w:lang w:eastAsia="tr-TR"/>
        </w:rPr>
        <w:t>computer</w:t>
      </w:r>
      <w:proofErr w:type="spellEnd"/>
      <w:r w:rsidRPr="00B84994">
        <w:rPr>
          <w:color w:val="222222"/>
          <w:sz w:val="20"/>
          <w:szCs w:val="20"/>
          <w:lang w:eastAsia="tr-TR"/>
        </w:rPr>
        <w:t xml:space="preserve"> </w:t>
      </w:r>
      <w:proofErr w:type="spellStart"/>
      <w:r w:rsidRPr="00B84994">
        <w:rPr>
          <w:color w:val="222222"/>
          <w:sz w:val="20"/>
          <w:szCs w:val="20"/>
          <w:lang w:eastAsia="tr-TR"/>
        </w:rPr>
        <w:t>and</w:t>
      </w:r>
      <w:proofErr w:type="spellEnd"/>
      <w:r w:rsidRPr="00B84994">
        <w:rPr>
          <w:color w:val="222222"/>
          <w:sz w:val="20"/>
          <w:szCs w:val="20"/>
          <w:lang w:eastAsia="tr-TR"/>
        </w:rPr>
        <w:t xml:space="preserve"> </w:t>
      </w:r>
      <w:proofErr w:type="spellStart"/>
      <w:r w:rsidRPr="00B84994">
        <w:rPr>
          <w:color w:val="222222"/>
          <w:sz w:val="20"/>
          <w:szCs w:val="20"/>
          <w:lang w:eastAsia="tr-TR"/>
        </w:rPr>
        <w:t>multiple</w:t>
      </w:r>
      <w:proofErr w:type="spellEnd"/>
      <w:r w:rsidRPr="00B84994">
        <w:rPr>
          <w:color w:val="222222"/>
          <w:sz w:val="20"/>
          <w:szCs w:val="20"/>
          <w:lang w:eastAsia="tr-TR"/>
        </w:rPr>
        <w:t xml:space="preserve"> tablet </w:t>
      </w:r>
      <w:proofErr w:type="spellStart"/>
      <w:r w:rsidRPr="00B84994">
        <w:rPr>
          <w:color w:val="222222"/>
          <w:sz w:val="20"/>
          <w:szCs w:val="20"/>
          <w:lang w:eastAsia="tr-TR"/>
        </w:rPr>
        <w:t>computer</w:t>
      </w:r>
      <w:proofErr w:type="spellEnd"/>
      <w:r w:rsidRPr="00B84994">
        <w:rPr>
          <w:color w:val="222222"/>
          <w:sz w:val="20"/>
          <w:szCs w:val="20"/>
          <w:lang w:eastAsia="tr-TR"/>
        </w:rPr>
        <w:t xml:space="preserve"> has </w:t>
      </w:r>
      <w:proofErr w:type="spellStart"/>
      <w:r w:rsidRPr="00B84994">
        <w:rPr>
          <w:color w:val="222222"/>
          <w:sz w:val="20"/>
          <w:szCs w:val="20"/>
          <w:lang w:eastAsia="tr-TR"/>
        </w:rPr>
        <w:t>developed</w:t>
      </w:r>
      <w:proofErr w:type="spellEnd"/>
      <w:r w:rsidRPr="00B84994">
        <w:rPr>
          <w:color w:val="222222"/>
          <w:sz w:val="20"/>
          <w:szCs w:val="20"/>
          <w:lang w:eastAsia="tr-TR"/>
        </w:rPr>
        <w:t xml:space="preserve"> </w:t>
      </w:r>
      <w:proofErr w:type="spellStart"/>
      <w:r w:rsidRPr="00B84994">
        <w:rPr>
          <w:color w:val="222222"/>
          <w:sz w:val="20"/>
          <w:szCs w:val="20"/>
          <w:lang w:eastAsia="tr-TR"/>
        </w:rPr>
        <w:t>for</w:t>
      </w:r>
      <w:proofErr w:type="spellEnd"/>
      <w:r w:rsidRPr="00B84994">
        <w:rPr>
          <w:color w:val="222222"/>
          <w:sz w:val="20"/>
          <w:szCs w:val="20"/>
          <w:lang w:eastAsia="tr-TR"/>
        </w:rPr>
        <w:t xml:space="preserve"> </w:t>
      </w:r>
      <w:proofErr w:type="spellStart"/>
      <w:r w:rsidRPr="00B84994">
        <w:rPr>
          <w:color w:val="222222"/>
          <w:sz w:val="20"/>
          <w:szCs w:val="20"/>
          <w:lang w:eastAsia="tr-TR"/>
        </w:rPr>
        <w:t>contributing</w:t>
      </w:r>
      <w:proofErr w:type="spellEnd"/>
      <w:r w:rsidRPr="00B84994">
        <w:rPr>
          <w:color w:val="222222"/>
          <w:sz w:val="20"/>
          <w:szCs w:val="20"/>
          <w:lang w:eastAsia="tr-TR"/>
        </w:rPr>
        <w:t xml:space="preserve"> </w:t>
      </w:r>
      <w:proofErr w:type="spellStart"/>
      <w:r w:rsidRPr="00B84994">
        <w:rPr>
          <w:color w:val="222222"/>
          <w:sz w:val="20"/>
          <w:szCs w:val="20"/>
          <w:lang w:eastAsia="tr-TR"/>
        </w:rPr>
        <w:t>smart</w:t>
      </w:r>
      <w:proofErr w:type="spellEnd"/>
      <w:r w:rsidRPr="00B84994">
        <w:rPr>
          <w:color w:val="222222"/>
          <w:sz w:val="20"/>
          <w:szCs w:val="20"/>
          <w:lang w:eastAsia="tr-TR"/>
        </w:rPr>
        <w:t xml:space="preserve"> </w:t>
      </w:r>
      <w:proofErr w:type="spellStart"/>
      <w:r w:rsidRPr="00B84994">
        <w:rPr>
          <w:color w:val="222222"/>
          <w:sz w:val="20"/>
          <w:szCs w:val="20"/>
          <w:lang w:eastAsia="tr-TR"/>
        </w:rPr>
        <w:t>device</w:t>
      </w:r>
      <w:proofErr w:type="spellEnd"/>
      <w:r w:rsidRPr="00B84994">
        <w:rPr>
          <w:color w:val="222222"/>
          <w:sz w:val="20"/>
          <w:szCs w:val="20"/>
          <w:lang w:eastAsia="tr-TR"/>
        </w:rPr>
        <w:t xml:space="preserve"> </w:t>
      </w:r>
      <w:proofErr w:type="spellStart"/>
      <w:r w:rsidRPr="00B84994">
        <w:rPr>
          <w:color w:val="222222"/>
          <w:sz w:val="20"/>
          <w:szCs w:val="20"/>
          <w:lang w:eastAsia="tr-TR"/>
        </w:rPr>
        <w:t>technology</w:t>
      </w:r>
      <w:proofErr w:type="spellEnd"/>
      <w:r w:rsidRPr="00B84994">
        <w:rPr>
          <w:color w:val="222222"/>
          <w:sz w:val="20"/>
          <w:szCs w:val="20"/>
          <w:lang w:eastAsia="tr-TR"/>
        </w:rPr>
        <w:t>.</w:t>
      </w:r>
      <w:r>
        <w:rPr>
          <w:color w:val="222222"/>
          <w:sz w:val="20"/>
          <w:szCs w:val="20"/>
          <w:lang w:eastAsia="tr-TR"/>
        </w:rPr>
        <w:t xml:space="preserve"> </w:t>
      </w:r>
      <w:proofErr w:type="spellStart"/>
      <w:r w:rsidRPr="00B84994">
        <w:rPr>
          <w:color w:val="222222"/>
          <w:sz w:val="20"/>
          <w:szCs w:val="20"/>
          <w:lang w:eastAsia="tr-TR"/>
        </w:rPr>
        <w:t>Considering</w:t>
      </w:r>
      <w:proofErr w:type="spellEnd"/>
      <w:r w:rsidRPr="00B84994">
        <w:rPr>
          <w:color w:val="222222"/>
          <w:sz w:val="20"/>
          <w:szCs w:val="20"/>
          <w:lang w:eastAsia="tr-TR"/>
        </w:rPr>
        <w:t xml:space="preserve"> </w:t>
      </w:r>
      <w:proofErr w:type="spellStart"/>
      <w:r w:rsidRPr="00B84994">
        <w:rPr>
          <w:color w:val="222222"/>
          <w:sz w:val="20"/>
          <w:szCs w:val="20"/>
          <w:lang w:eastAsia="tr-TR"/>
        </w:rPr>
        <w:t>the</w:t>
      </w:r>
      <w:proofErr w:type="spellEnd"/>
      <w:r w:rsidRPr="00B84994">
        <w:rPr>
          <w:color w:val="222222"/>
          <w:sz w:val="20"/>
          <w:szCs w:val="20"/>
          <w:lang w:eastAsia="tr-TR"/>
        </w:rPr>
        <w:t xml:space="preserve"> </w:t>
      </w:r>
      <w:proofErr w:type="spellStart"/>
      <w:r w:rsidRPr="00B84994">
        <w:rPr>
          <w:color w:val="222222"/>
          <w:sz w:val="20"/>
          <w:szCs w:val="20"/>
          <w:lang w:eastAsia="tr-TR"/>
        </w:rPr>
        <w:t>rapidly</w:t>
      </w:r>
      <w:proofErr w:type="spellEnd"/>
      <w:r w:rsidRPr="00B84994">
        <w:rPr>
          <w:color w:val="222222"/>
          <w:sz w:val="20"/>
          <w:szCs w:val="20"/>
          <w:lang w:eastAsia="tr-TR"/>
        </w:rPr>
        <w:t xml:space="preserve"> </w:t>
      </w:r>
      <w:proofErr w:type="spellStart"/>
      <w:r w:rsidRPr="00B84994">
        <w:rPr>
          <w:color w:val="222222"/>
          <w:sz w:val="20"/>
          <w:szCs w:val="20"/>
          <w:lang w:eastAsia="tr-TR"/>
        </w:rPr>
        <w:t>emerging</w:t>
      </w:r>
      <w:proofErr w:type="spellEnd"/>
      <w:r w:rsidRPr="00B84994">
        <w:rPr>
          <w:color w:val="222222"/>
          <w:sz w:val="20"/>
          <w:szCs w:val="20"/>
          <w:lang w:eastAsia="tr-TR"/>
        </w:rPr>
        <w:t xml:space="preserve"> tablet </w:t>
      </w:r>
      <w:proofErr w:type="spellStart"/>
      <w:r w:rsidRPr="00B84994">
        <w:rPr>
          <w:color w:val="222222"/>
          <w:sz w:val="20"/>
          <w:szCs w:val="20"/>
          <w:lang w:eastAsia="tr-TR"/>
        </w:rPr>
        <w:t>technology</w:t>
      </w:r>
      <w:proofErr w:type="spellEnd"/>
      <w:r w:rsidRPr="00B84994">
        <w:rPr>
          <w:color w:val="222222"/>
          <w:sz w:val="20"/>
          <w:szCs w:val="20"/>
          <w:lang w:eastAsia="tr-TR"/>
        </w:rPr>
        <w:t xml:space="preserve"> </w:t>
      </w:r>
      <w:proofErr w:type="spellStart"/>
      <w:r w:rsidRPr="00B84994">
        <w:rPr>
          <w:color w:val="222222"/>
          <w:sz w:val="20"/>
          <w:szCs w:val="20"/>
          <w:lang w:eastAsia="tr-TR"/>
        </w:rPr>
        <w:t>every</w:t>
      </w:r>
      <w:proofErr w:type="spellEnd"/>
      <w:r w:rsidRPr="00B84994">
        <w:rPr>
          <w:color w:val="222222"/>
          <w:sz w:val="20"/>
          <w:szCs w:val="20"/>
          <w:lang w:eastAsia="tr-TR"/>
        </w:rPr>
        <w:t xml:space="preserve"> </w:t>
      </w:r>
      <w:proofErr w:type="spellStart"/>
      <w:r w:rsidRPr="00B84994">
        <w:rPr>
          <w:color w:val="222222"/>
          <w:sz w:val="20"/>
          <w:szCs w:val="20"/>
          <w:lang w:eastAsia="tr-TR"/>
        </w:rPr>
        <w:t>area</w:t>
      </w:r>
      <w:proofErr w:type="spellEnd"/>
      <w:r w:rsidRPr="00B84994">
        <w:rPr>
          <w:color w:val="222222"/>
          <w:sz w:val="20"/>
          <w:szCs w:val="20"/>
          <w:lang w:eastAsia="tr-TR"/>
        </w:rPr>
        <w:t xml:space="preserve"> in </w:t>
      </w:r>
      <w:proofErr w:type="spellStart"/>
      <w:r w:rsidRPr="00B84994">
        <w:rPr>
          <w:color w:val="222222"/>
          <w:sz w:val="20"/>
          <w:szCs w:val="20"/>
          <w:lang w:eastAsia="tr-TR"/>
        </w:rPr>
        <w:t>which</w:t>
      </w:r>
      <w:proofErr w:type="spellEnd"/>
      <w:r w:rsidRPr="00B84994">
        <w:rPr>
          <w:color w:val="222222"/>
          <w:sz w:val="20"/>
          <w:szCs w:val="20"/>
          <w:lang w:eastAsia="tr-TR"/>
        </w:rPr>
        <w:t xml:space="preserve"> is </w:t>
      </w:r>
      <w:proofErr w:type="spellStart"/>
      <w:r w:rsidRPr="00B84994">
        <w:rPr>
          <w:color w:val="222222"/>
          <w:sz w:val="20"/>
          <w:szCs w:val="20"/>
          <w:lang w:eastAsia="tr-TR"/>
        </w:rPr>
        <w:t>used</w:t>
      </w:r>
      <w:proofErr w:type="spellEnd"/>
      <w:r w:rsidRPr="00B84994">
        <w:rPr>
          <w:color w:val="222222"/>
          <w:sz w:val="20"/>
          <w:szCs w:val="20"/>
          <w:lang w:eastAsia="tr-TR"/>
        </w:rPr>
        <w:t xml:space="preserve"> tablet </w:t>
      </w:r>
      <w:proofErr w:type="spellStart"/>
      <w:proofErr w:type="gramStart"/>
      <w:r w:rsidRPr="00B84994">
        <w:rPr>
          <w:color w:val="222222"/>
          <w:sz w:val="20"/>
          <w:szCs w:val="20"/>
          <w:lang w:eastAsia="tr-TR"/>
        </w:rPr>
        <w:t>computer</w:t>
      </w:r>
      <w:proofErr w:type="spellEnd"/>
      <w:r w:rsidRPr="00B84994">
        <w:rPr>
          <w:color w:val="222222"/>
          <w:sz w:val="20"/>
          <w:szCs w:val="20"/>
          <w:lang w:eastAsia="tr-TR"/>
        </w:rPr>
        <w:t xml:space="preserve"> , </w:t>
      </w:r>
      <w:proofErr w:type="spellStart"/>
      <w:r w:rsidRPr="00B84994">
        <w:rPr>
          <w:color w:val="222222"/>
          <w:sz w:val="20"/>
          <w:szCs w:val="20"/>
          <w:lang w:eastAsia="tr-TR"/>
        </w:rPr>
        <w:t>communication</w:t>
      </w:r>
      <w:proofErr w:type="spellEnd"/>
      <w:proofErr w:type="gramEnd"/>
      <w:r w:rsidRPr="00B84994">
        <w:rPr>
          <w:color w:val="222222"/>
          <w:sz w:val="20"/>
          <w:szCs w:val="20"/>
          <w:lang w:eastAsia="tr-TR"/>
        </w:rPr>
        <w:t xml:space="preserve"> </w:t>
      </w:r>
      <w:proofErr w:type="spellStart"/>
      <w:r w:rsidRPr="00B84994">
        <w:rPr>
          <w:color w:val="222222"/>
          <w:sz w:val="20"/>
          <w:szCs w:val="20"/>
          <w:lang w:eastAsia="tr-TR"/>
        </w:rPr>
        <w:t>each</w:t>
      </w:r>
      <w:proofErr w:type="spellEnd"/>
      <w:r w:rsidRPr="00B84994">
        <w:rPr>
          <w:color w:val="222222"/>
          <w:sz w:val="20"/>
          <w:szCs w:val="20"/>
          <w:lang w:eastAsia="tr-TR"/>
        </w:rPr>
        <w:t xml:space="preserve"> </w:t>
      </w:r>
      <w:proofErr w:type="spellStart"/>
      <w:r w:rsidRPr="00B84994">
        <w:rPr>
          <w:color w:val="222222"/>
          <w:sz w:val="20"/>
          <w:szCs w:val="20"/>
          <w:lang w:eastAsia="tr-TR"/>
        </w:rPr>
        <w:t>multiple</w:t>
      </w:r>
      <w:proofErr w:type="spellEnd"/>
      <w:r w:rsidRPr="00B84994">
        <w:rPr>
          <w:color w:val="222222"/>
          <w:sz w:val="20"/>
          <w:szCs w:val="20"/>
          <w:lang w:eastAsia="tr-TR"/>
        </w:rPr>
        <w:t xml:space="preserve"> tablet </w:t>
      </w:r>
      <w:proofErr w:type="spellStart"/>
      <w:r w:rsidRPr="00B84994">
        <w:rPr>
          <w:color w:val="222222"/>
          <w:sz w:val="20"/>
          <w:szCs w:val="20"/>
          <w:lang w:eastAsia="tr-TR"/>
        </w:rPr>
        <w:t>are</w:t>
      </w:r>
      <w:proofErr w:type="spellEnd"/>
      <w:r w:rsidRPr="00B84994">
        <w:rPr>
          <w:color w:val="222222"/>
          <w:sz w:val="20"/>
          <w:szCs w:val="20"/>
          <w:lang w:eastAsia="tr-TR"/>
        </w:rPr>
        <w:t xml:space="preserve"> </w:t>
      </w:r>
      <w:proofErr w:type="spellStart"/>
      <w:r w:rsidRPr="00B84994">
        <w:rPr>
          <w:color w:val="222222"/>
          <w:sz w:val="20"/>
          <w:szCs w:val="20"/>
          <w:lang w:eastAsia="tr-TR"/>
        </w:rPr>
        <w:t>provided</w:t>
      </w:r>
      <w:proofErr w:type="spellEnd"/>
      <w:r w:rsidRPr="00B84994">
        <w:rPr>
          <w:color w:val="222222"/>
          <w:sz w:val="20"/>
          <w:szCs w:val="20"/>
          <w:lang w:eastAsia="tr-TR"/>
        </w:rPr>
        <w:t xml:space="preserve"> </w:t>
      </w:r>
      <w:proofErr w:type="spellStart"/>
      <w:r w:rsidRPr="00B84994">
        <w:rPr>
          <w:color w:val="222222"/>
          <w:sz w:val="20"/>
          <w:szCs w:val="20"/>
          <w:lang w:eastAsia="tr-TR"/>
        </w:rPr>
        <w:t>with</w:t>
      </w:r>
      <w:proofErr w:type="spellEnd"/>
      <w:r w:rsidRPr="00B84994">
        <w:rPr>
          <w:color w:val="222222"/>
          <w:sz w:val="20"/>
          <w:szCs w:val="20"/>
          <w:lang w:eastAsia="tr-TR"/>
        </w:rPr>
        <w:t xml:space="preserve"> </w:t>
      </w:r>
      <w:proofErr w:type="spellStart"/>
      <w:r w:rsidRPr="00B84994">
        <w:rPr>
          <w:color w:val="222222"/>
          <w:sz w:val="20"/>
          <w:szCs w:val="20"/>
          <w:lang w:eastAsia="tr-TR"/>
        </w:rPr>
        <w:t>desktop</w:t>
      </w:r>
      <w:proofErr w:type="spellEnd"/>
      <w:r w:rsidRPr="00B84994">
        <w:rPr>
          <w:color w:val="222222"/>
          <w:sz w:val="20"/>
          <w:szCs w:val="20"/>
          <w:lang w:eastAsia="tr-TR"/>
        </w:rPr>
        <w:t xml:space="preserve"> </w:t>
      </w:r>
      <w:proofErr w:type="spellStart"/>
      <w:r w:rsidRPr="00B84994">
        <w:rPr>
          <w:color w:val="222222"/>
          <w:sz w:val="20"/>
          <w:szCs w:val="20"/>
          <w:lang w:eastAsia="tr-TR"/>
        </w:rPr>
        <w:t>computer</w:t>
      </w:r>
      <w:proofErr w:type="spellEnd"/>
      <w:r w:rsidRPr="00B84994">
        <w:rPr>
          <w:color w:val="222222"/>
          <w:sz w:val="20"/>
          <w:szCs w:val="20"/>
          <w:lang w:eastAsia="tr-TR"/>
        </w:rPr>
        <w:t>. </w:t>
      </w:r>
      <w:proofErr w:type="spellStart"/>
      <w:r w:rsidRPr="00B84994">
        <w:rPr>
          <w:color w:val="222222"/>
          <w:sz w:val="20"/>
          <w:szCs w:val="20"/>
          <w:lang w:eastAsia="tr-TR"/>
        </w:rPr>
        <w:t>In</w:t>
      </w:r>
      <w:proofErr w:type="spellEnd"/>
      <w:r w:rsidRPr="00B84994">
        <w:rPr>
          <w:color w:val="222222"/>
          <w:sz w:val="20"/>
          <w:szCs w:val="20"/>
          <w:lang w:eastAsia="tr-TR"/>
        </w:rPr>
        <w:t xml:space="preserve"> </w:t>
      </w:r>
      <w:proofErr w:type="spellStart"/>
      <w:r w:rsidRPr="00B84994">
        <w:rPr>
          <w:color w:val="222222"/>
          <w:sz w:val="20"/>
          <w:szCs w:val="20"/>
          <w:lang w:eastAsia="tr-TR"/>
        </w:rPr>
        <w:t>the</w:t>
      </w:r>
      <w:proofErr w:type="spellEnd"/>
      <w:r w:rsidRPr="00B84994">
        <w:rPr>
          <w:color w:val="222222"/>
          <w:sz w:val="20"/>
          <w:szCs w:val="20"/>
          <w:lang w:eastAsia="tr-TR"/>
        </w:rPr>
        <w:t xml:space="preserve"> </w:t>
      </w:r>
      <w:proofErr w:type="spellStart"/>
      <w:r w:rsidRPr="00B84994">
        <w:rPr>
          <w:color w:val="222222"/>
          <w:sz w:val="20"/>
          <w:szCs w:val="20"/>
          <w:lang w:eastAsia="tr-TR"/>
        </w:rPr>
        <w:t>design</w:t>
      </w:r>
      <w:proofErr w:type="spellEnd"/>
      <w:r w:rsidRPr="00B84994">
        <w:rPr>
          <w:color w:val="222222"/>
          <w:sz w:val="20"/>
          <w:szCs w:val="20"/>
          <w:lang w:eastAsia="tr-TR"/>
        </w:rPr>
        <w:t xml:space="preserve"> of </w:t>
      </w:r>
      <w:proofErr w:type="spellStart"/>
      <w:r w:rsidRPr="00B84994">
        <w:rPr>
          <w:color w:val="222222"/>
          <w:sz w:val="20"/>
          <w:szCs w:val="20"/>
          <w:lang w:eastAsia="tr-TR"/>
        </w:rPr>
        <w:t>this</w:t>
      </w:r>
      <w:proofErr w:type="spellEnd"/>
      <w:r w:rsidRPr="00B84994">
        <w:rPr>
          <w:color w:val="222222"/>
          <w:sz w:val="20"/>
          <w:szCs w:val="20"/>
          <w:lang w:eastAsia="tr-TR"/>
        </w:rPr>
        <w:t xml:space="preserve"> </w:t>
      </w:r>
      <w:proofErr w:type="spellStart"/>
      <w:r w:rsidRPr="00B84994">
        <w:rPr>
          <w:color w:val="222222"/>
          <w:sz w:val="20"/>
          <w:szCs w:val="20"/>
          <w:lang w:eastAsia="tr-TR"/>
        </w:rPr>
        <w:t>system</w:t>
      </w:r>
      <w:proofErr w:type="spellEnd"/>
      <w:r w:rsidRPr="00B84994">
        <w:rPr>
          <w:color w:val="222222"/>
          <w:sz w:val="20"/>
          <w:szCs w:val="20"/>
          <w:lang w:eastAsia="tr-TR"/>
        </w:rPr>
        <w:t xml:space="preserve"> </w:t>
      </w:r>
      <w:proofErr w:type="spellStart"/>
      <w:r w:rsidRPr="00B84994">
        <w:rPr>
          <w:color w:val="222222"/>
          <w:sz w:val="20"/>
          <w:szCs w:val="20"/>
          <w:lang w:eastAsia="tr-TR"/>
        </w:rPr>
        <w:t>basically</w:t>
      </w:r>
      <w:proofErr w:type="spellEnd"/>
      <w:r w:rsidRPr="00B84994">
        <w:rPr>
          <w:color w:val="222222"/>
          <w:sz w:val="20"/>
          <w:szCs w:val="20"/>
          <w:lang w:eastAsia="tr-TR"/>
        </w:rPr>
        <w:t xml:space="preserve"> </w:t>
      </w:r>
      <w:proofErr w:type="spellStart"/>
      <w:r w:rsidRPr="00B84994">
        <w:rPr>
          <w:color w:val="222222"/>
          <w:sz w:val="20"/>
          <w:szCs w:val="20"/>
          <w:lang w:eastAsia="tr-TR"/>
        </w:rPr>
        <w:t>the</w:t>
      </w:r>
      <w:proofErr w:type="spellEnd"/>
      <w:r w:rsidRPr="00B84994">
        <w:rPr>
          <w:color w:val="222222"/>
          <w:sz w:val="20"/>
          <w:szCs w:val="20"/>
          <w:lang w:eastAsia="tr-TR"/>
        </w:rPr>
        <w:t xml:space="preserve"> </w:t>
      </w:r>
      <w:proofErr w:type="spellStart"/>
      <w:r w:rsidRPr="00B84994">
        <w:rPr>
          <w:color w:val="222222"/>
          <w:sz w:val="20"/>
          <w:szCs w:val="20"/>
          <w:lang w:eastAsia="tr-TR"/>
        </w:rPr>
        <w:t>target</w:t>
      </w:r>
      <w:proofErr w:type="spellEnd"/>
      <w:r w:rsidRPr="00B84994">
        <w:rPr>
          <w:color w:val="222222"/>
          <w:sz w:val="20"/>
          <w:szCs w:val="20"/>
          <w:lang w:eastAsia="tr-TR"/>
        </w:rPr>
        <w:t xml:space="preserve"> is </w:t>
      </w:r>
      <w:proofErr w:type="spellStart"/>
      <w:r w:rsidRPr="00B84994">
        <w:rPr>
          <w:color w:val="222222"/>
          <w:sz w:val="20"/>
          <w:szCs w:val="20"/>
          <w:lang w:eastAsia="tr-TR"/>
        </w:rPr>
        <w:t>transfering</w:t>
      </w:r>
      <w:proofErr w:type="spellEnd"/>
      <w:r w:rsidRPr="00B84994">
        <w:rPr>
          <w:color w:val="222222"/>
          <w:sz w:val="20"/>
          <w:szCs w:val="20"/>
          <w:lang w:eastAsia="tr-TR"/>
        </w:rPr>
        <w:t xml:space="preserve"> </w:t>
      </w:r>
      <w:proofErr w:type="spellStart"/>
      <w:r w:rsidRPr="00B84994">
        <w:rPr>
          <w:color w:val="222222"/>
          <w:sz w:val="20"/>
          <w:szCs w:val="20"/>
          <w:lang w:eastAsia="tr-TR"/>
        </w:rPr>
        <w:t>image</w:t>
      </w:r>
      <w:proofErr w:type="spellEnd"/>
      <w:r w:rsidRPr="00B84994">
        <w:rPr>
          <w:color w:val="222222"/>
          <w:sz w:val="20"/>
          <w:szCs w:val="20"/>
          <w:lang w:eastAsia="tr-TR"/>
        </w:rPr>
        <w:t xml:space="preserve"> </w:t>
      </w:r>
      <w:proofErr w:type="spellStart"/>
      <w:r>
        <w:rPr>
          <w:color w:val="222222"/>
          <w:sz w:val="20"/>
          <w:szCs w:val="20"/>
          <w:lang w:eastAsia="tr-TR"/>
        </w:rPr>
        <w:t>which</w:t>
      </w:r>
      <w:proofErr w:type="spellEnd"/>
      <w:r>
        <w:rPr>
          <w:color w:val="222222"/>
          <w:sz w:val="20"/>
          <w:szCs w:val="20"/>
          <w:lang w:eastAsia="tr-TR"/>
        </w:rPr>
        <w:t xml:space="preserve"> is </w:t>
      </w:r>
      <w:proofErr w:type="spellStart"/>
      <w:r>
        <w:rPr>
          <w:color w:val="222222"/>
          <w:sz w:val="20"/>
          <w:szCs w:val="20"/>
          <w:lang w:eastAsia="tr-TR"/>
        </w:rPr>
        <w:t>named</w:t>
      </w:r>
      <w:proofErr w:type="spellEnd"/>
      <w:r>
        <w:rPr>
          <w:color w:val="222222"/>
          <w:sz w:val="20"/>
          <w:szCs w:val="20"/>
          <w:lang w:eastAsia="tr-TR"/>
        </w:rPr>
        <w:t xml:space="preserve"> </w:t>
      </w:r>
      <w:proofErr w:type="spellStart"/>
      <w:r>
        <w:rPr>
          <w:color w:val="222222"/>
          <w:sz w:val="20"/>
          <w:szCs w:val="20"/>
          <w:lang w:eastAsia="tr-TR"/>
        </w:rPr>
        <w:t>screenshoot</w:t>
      </w:r>
      <w:proofErr w:type="spellEnd"/>
      <w:r>
        <w:rPr>
          <w:color w:val="222222"/>
          <w:sz w:val="20"/>
          <w:szCs w:val="20"/>
          <w:lang w:eastAsia="tr-TR"/>
        </w:rPr>
        <w:t xml:space="preserve"> </w:t>
      </w:r>
      <w:proofErr w:type="spellStart"/>
      <w:r w:rsidRPr="00B84994">
        <w:rPr>
          <w:color w:val="222222"/>
          <w:sz w:val="20"/>
          <w:szCs w:val="20"/>
          <w:lang w:eastAsia="tr-TR"/>
        </w:rPr>
        <w:t>from</w:t>
      </w:r>
      <w:proofErr w:type="spellEnd"/>
      <w:r w:rsidRPr="00B84994">
        <w:rPr>
          <w:color w:val="222222"/>
          <w:sz w:val="20"/>
          <w:szCs w:val="20"/>
          <w:lang w:eastAsia="tr-TR"/>
        </w:rPr>
        <w:t xml:space="preserve"> </w:t>
      </w:r>
      <w:proofErr w:type="spellStart"/>
      <w:r w:rsidRPr="00B84994">
        <w:rPr>
          <w:color w:val="222222"/>
          <w:sz w:val="20"/>
          <w:szCs w:val="20"/>
          <w:lang w:eastAsia="tr-TR"/>
        </w:rPr>
        <w:t>desktop</w:t>
      </w:r>
      <w:proofErr w:type="spellEnd"/>
      <w:r w:rsidRPr="00B84994">
        <w:rPr>
          <w:color w:val="222222"/>
          <w:sz w:val="20"/>
          <w:szCs w:val="20"/>
          <w:lang w:eastAsia="tr-TR"/>
        </w:rPr>
        <w:t xml:space="preserve"> </w:t>
      </w:r>
      <w:proofErr w:type="spellStart"/>
      <w:r w:rsidRPr="00B84994">
        <w:rPr>
          <w:color w:val="222222"/>
          <w:sz w:val="20"/>
          <w:szCs w:val="20"/>
          <w:lang w:eastAsia="tr-TR"/>
        </w:rPr>
        <w:t>computer</w:t>
      </w:r>
      <w:proofErr w:type="spellEnd"/>
      <w:r w:rsidRPr="00B84994">
        <w:rPr>
          <w:color w:val="222222"/>
          <w:sz w:val="20"/>
          <w:szCs w:val="20"/>
          <w:lang w:eastAsia="tr-TR"/>
        </w:rPr>
        <w:t xml:space="preserve"> </w:t>
      </w:r>
      <w:proofErr w:type="spellStart"/>
      <w:r w:rsidRPr="00B84994">
        <w:rPr>
          <w:color w:val="222222"/>
          <w:sz w:val="20"/>
          <w:szCs w:val="20"/>
          <w:lang w:eastAsia="tr-TR"/>
        </w:rPr>
        <w:t>to</w:t>
      </w:r>
      <w:proofErr w:type="spellEnd"/>
      <w:r w:rsidRPr="00B84994">
        <w:rPr>
          <w:color w:val="222222"/>
          <w:sz w:val="20"/>
          <w:szCs w:val="20"/>
          <w:lang w:eastAsia="tr-TR"/>
        </w:rPr>
        <w:t xml:space="preserve"> tablet </w:t>
      </w:r>
      <w:proofErr w:type="spellStart"/>
      <w:r w:rsidRPr="00B84994">
        <w:rPr>
          <w:color w:val="222222"/>
          <w:sz w:val="20"/>
          <w:szCs w:val="20"/>
          <w:lang w:eastAsia="tr-TR"/>
        </w:rPr>
        <w:t>computer</w:t>
      </w:r>
      <w:proofErr w:type="spellEnd"/>
      <w:r w:rsidRPr="00B84994">
        <w:rPr>
          <w:color w:val="222222"/>
          <w:sz w:val="20"/>
          <w:szCs w:val="20"/>
          <w:lang w:eastAsia="tr-TR"/>
        </w:rPr>
        <w:t>.</w:t>
      </w:r>
      <w:r>
        <w:rPr>
          <w:color w:val="222222"/>
          <w:sz w:val="20"/>
          <w:szCs w:val="20"/>
          <w:lang w:eastAsia="tr-TR"/>
        </w:rPr>
        <w:t xml:space="preserve"> </w:t>
      </w:r>
      <w:proofErr w:type="spellStart"/>
      <w:r w:rsidRPr="00B84994">
        <w:rPr>
          <w:color w:val="222222"/>
          <w:sz w:val="20"/>
          <w:szCs w:val="20"/>
          <w:lang w:eastAsia="tr-TR"/>
        </w:rPr>
        <w:t>Considering</w:t>
      </w:r>
      <w:proofErr w:type="spellEnd"/>
      <w:r w:rsidRPr="00B84994">
        <w:rPr>
          <w:color w:val="222222"/>
          <w:sz w:val="20"/>
          <w:szCs w:val="20"/>
          <w:lang w:eastAsia="tr-TR"/>
        </w:rPr>
        <w:t xml:space="preserve"> </w:t>
      </w:r>
      <w:proofErr w:type="spellStart"/>
      <w:r w:rsidRPr="00B84994">
        <w:rPr>
          <w:color w:val="222222"/>
          <w:sz w:val="20"/>
          <w:szCs w:val="20"/>
          <w:lang w:eastAsia="tr-TR"/>
        </w:rPr>
        <w:t>the</w:t>
      </w:r>
      <w:proofErr w:type="spellEnd"/>
      <w:r w:rsidRPr="00B84994">
        <w:rPr>
          <w:color w:val="222222"/>
          <w:sz w:val="20"/>
          <w:szCs w:val="20"/>
          <w:lang w:eastAsia="tr-TR"/>
        </w:rPr>
        <w:t xml:space="preserve"> </w:t>
      </w:r>
      <w:proofErr w:type="spellStart"/>
      <w:r w:rsidRPr="00B84994">
        <w:rPr>
          <w:color w:val="222222"/>
          <w:sz w:val="20"/>
          <w:szCs w:val="20"/>
          <w:lang w:eastAsia="tr-TR"/>
        </w:rPr>
        <w:t>advatages</w:t>
      </w:r>
      <w:proofErr w:type="spellEnd"/>
      <w:r w:rsidRPr="00B84994">
        <w:rPr>
          <w:color w:val="222222"/>
          <w:sz w:val="20"/>
          <w:szCs w:val="20"/>
          <w:lang w:eastAsia="tr-TR"/>
        </w:rPr>
        <w:t xml:space="preserve"> of </w:t>
      </w:r>
      <w:proofErr w:type="spellStart"/>
      <w:r w:rsidRPr="00B84994">
        <w:rPr>
          <w:color w:val="222222"/>
          <w:sz w:val="20"/>
          <w:szCs w:val="20"/>
          <w:lang w:eastAsia="tr-TR"/>
        </w:rPr>
        <w:t>java</w:t>
      </w:r>
      <w:proofErr w:type="spellEnd"/>
      <w:r w:rsidRPr="00B84994">
        <w:rPr>
          <w:color w:val="222222"/>
          <w:sz w:val="20"/>
          <w:szCs w:val="20"/>
          <w:lang w:eastAsia="tr-TR"/>
        </w:rPr>
        <w:t xml:space="preserve"> </w:t>
      </w:r>
      <w:proofErr w:type="spellStart"/>
      <w:r w:rsidRPr="00B84994">
        <w:rPr>
          <w:color w:val="222222"/>
          <w:sz w:val="20"/>
          <w:szCs w:val="20"/>
          <w:lang w:eastAsia="tr-TR"/>
        </w:rPr>
        <w:t>android</w:t>
      </w:r>
      <w:proofErr w:type="spellEnd"/>
      <w:r w:rsidRPr="00B84994">
        <w:rPr>
          <w:color w:val="222222"/>
          <w:sz w:val="20"/>
          <w:szCs w:val="20"/>
          <w:lang w:eastAsia="tr-TR"/>
        </w:rPr>
        <w:t xml:space="preserve"> software </w:t>
      </w:r>
      <w:proofErr w:type="spellStart"/>
      <w:r w:rsidRPr="00B84994">
        <w:rPr>
          <w:color w:val="222222"/>
          <w:sz w:val="20"/>
          <w:szCs w:val="20"/>
          <w:lang w:eastAsia="tr-TR"/>
        </w:rPr>
        <w:t>language</w:t>
      </w:r>
      <w:proofErr w:type="spellEnd"/>
      <w:r w:rsidRPr="00B84994">
        <w:rPr>
          <w:color w:val="222222"/>
          <w:sz w:val="20"/>
          <w:szCs w:val="20"/>
          <w:lang w:eastAsia="tr-TR"/>
        </w:rPr>
        <w:t xml:space="preserve"> </w:t>
      </w:r>
      <w:proofErr w:type="spellStart"/>
      <w:r w:rsidRPr="00B84994">
        <w:rPr>
          <w:color w:val="222222"/>
          <w:sz w:val="20"/>
          <w:szCs w:val="20"/>
          <w:lang w:eastAsia="tr-TR"/>
        </w:rPr>
        <w:t>fast</w:t>
      </w:r>
      <w:proofErr w:type="spellEnd"/>
      <w:r w:rsidRPr="00B84994">
        <w:rPr>
          <w:color w:val="222222"/>
          <w:sz w:val="20"/>
          <w:szCs w:val="20"/>
          <w:lang w:eastAsia="tr-TR"/>
        </w:rPr>
        <w:t xml:space="preserve"> </w:t>
      </w:r>
      <w:proofErr w:type="spellStart"/>
      <w:r w:rsidRPr="00B84994">
        <w:rPr>
          <w:color w:val="222222"/>
          <w:sz w:val="20"/>
          <w:szCs w:val="20"/>
          <w:lang w:eastAsia="tr-TR"/>
        </w:rPr>
        <w:t>and</w:t>
      </w:r>
      <w:proofErr w:type="spellEnd"/>
      <w:r w:rsidRPr="00B84994">
        <w:rPr>
          <w:color w:val="222222"/>
          <w:sz w:val="20"/>
          <w:szCs w:val="20"/>
          <w:lang w:eastAsia="tr-TR"/>
        </w:rPr>
        <w:t xml:space="preserve"> </w:t>
      </w:r>
      <w:proofErr w:type="spellStart"/>
      <w:r w:rsidRPr="00B84994">
        <w:rPr>
          <w:color w:val="222222"/>
          <w:sz w:val="20"/>
          <w:szCs w:val="20"/>
          <w:lang w:eastAsia="tr-TR"/>
        </w:rPr>
        <w:t>loseless</w:t>
      </w:r>
      <w:proofErr w:type="spellEnd"/>
      <w:r w:rsidRPr="00B84994">
        <w:rPr>
          <w:color w:val="222222"/>
          <w:sz w:val="20"/>
          <w:szCs w:val="20"/>
          <w:lang w:eastAsia="tr-TR"/>
        </w:rPr>
        <w:t xml:space="preserve"> </w:t>
      </w:r>
      <w:proofErr w:type="spellStart"/>
      <w:r w:rsidRPr="00B84994">
        <w:rPr>
          <w:color w:val="222222"/>
          <w:sz w:val="20"/>
          <w:szCs w:val="20"/>
          <w:lang w:eastAsia="tr-TR"/>
        </w:rPr>
        <w:t>communication</w:t>
      </w:r>
      <w:proofErr w:type="spellEnd"/>
      <w:r w:rsidRPr="00B84994">
        <w:rPr>
          <w:color w:val="222222"/>
          <w:sz w:val="20"/>
          <w:szCs w:val="20"/>
          <w:lang w:eastAsia="tr-TR"/>
        </w:rPr>
        <w:t xml:space="preserve"> has </w:t>
      </w:r>
      <w:proofErr w:type="spellStart"/>
      <w:r w:rsidRPr="00B84994">
        <w:rPr>
          <w:color w:val="222222"/>
          <w:sz w:val="20"/>
          <w:szCs w:val="20"/>
          <w:lang w:eastAsia="tr-TR"/>
        </w:rPr>
        <w:t>provided</w:t>
      </w:r>
      <w:proofErr w:type="spellEnd"/>
      <w:r w:rsidRPr="00B84994">
        <w:rPr>
          <w:color w:val="222222"/>
          <w:sz w:val="20"/>
          <w:szCs w:val="20"/>
          <w:lang w:eastAsia="tr-TR"/>
        </w:rPr>
        <w:t xml:space="preserve"> in </w:t>
      </w:r>
      <w:proofErr w:type="spellStart"/>
      <w:r w:rsidRPr="00B84994">
        <w:rPr>
          <w:color w:val="222222"/>
          <w:sz w:val="20"/>
          <w:szCs w:val="20"/>
          <w:lang w:eastAsia="tr-TR"/>
        </w:rPr>
        <w:t>this</w:t>
      </w:r>
      <w:proofErr w:type="spellEnd"/>
      <w:r w:rsidRPr="00B84994">
        <w:rPr>
          <w:color w:val="222222"/>
          <w:sz w:val="20"/>
          <w:szCs w:val="20"/>
          <w:lang w:eastAsia="tr-TR"/>
        </w:rPr>
        <w:t xml:space="preserve"> </w:t>
      </w:r>
      <w:proofErr w:type="spellStart"/>
      <w:proofErr w:type="gramStart"/>
      <w:r w:rsidRPr="00B84994">
        <w:rPr>
          <w:color w:val="222222"/>
          <w:sz w:val="20"/>
          <w:szCs w:val="20"/>
          <w:lang w:eastAsia="tr-TR"/>
        </w:rPr>
        <w:t>study.Server</w:t>
      </w:r>
      <w:proofErr w:type="spellEnd"/>
      <w:proofErr w:type="gramEnd"/>
      <w:r w:rsidRPr="00B84994">
        <w:rPr>
          <w:color w:val="222222"/>
          <w:sz w:val="20"/>
          <w:szCs w:val="20"/>
          <w:lang w:eastAsia="tr-TR"/>
        </w:rPr>
        <w:t xml:space="preserve"> </w:t>
      </w:r>
      <w:proofErr w:type="spellStart"/>
      <w:r w:rsidRPr="00B84994">
        <w:rPr>
          <w:color w:val="222222"/>
          <w:sz w:val="20"/>
          <w:szCs w:val="20"/>
          <w:lang w:eastAsia="tr-TR"/>
        </w:rPr>
        <w:t>socket</w:t>
      </w:r>
      <w:proofErr w:type="spellEnd"/>
      <w:r w:rsidRPr="00B84994">
        <w:rPr>
          <w:color w:val="222222"/>
          <w:sz w:val="20"/>
          <w:szCs w:val="20"/>
          <w:lang w:eastAsia="tr-TR"/>
        </w:rPr>
        <w:t xml:space="preserve"> </w:t>
      </w:r>
      <w:proofErr w:type="spellStart"/>
      <w:r w:rsidRPr="00B84994">
        <w:rPr>
          <w:color w:val="222222"/>
          <w:sz w:val="20"/>
          <w:szCs w:val="20"/>
          <w:lang w:eastAsia="tr-TR"/>
        </w:rPr>
        <w:t>tec</w:t>
      </w:r>
      <w:r>
        <w:rPr>
          <w:color w:val="222222"/>
          <w:sz w:val="20"/>
          <w:szCs w:val="20"/>
          <w:lang w:eastAsia="tr-TR"/>
        </w:rPr>
        <w:t>hnology</w:t>
      </w:r>
      <w:proofErr w:type="spellEnd"/>
      <w:r>
        <w:rPr>
          <w:color w:val="222222"/>
          <w:sz w:val="20"/>
          <w:szCs w:val="20"/>
          <w:lang w:eastAsia="tr-TR"/>
        </w:rPr>
        <w:t xml:space="preserve"> </w:t>
      </w:r>
      <w:proofErr w:type="spellStart"/>
      <w:r>
        <w:rPr>
          <w:color w:val="222222"/>
          <w:sz w:val="20"/>
          <w:szCs w:val="20"/>
          <w:lang w:eastAsia="tr-TR"/>
        </w:rPr>
        <w:t>and</w:t>
      </w:r>
      <w:proofErr w:type="spellEnd"/>
      <w:r>
        <w:rPr>
          <w:color w:val="222222"/>
          <w:sz w:val="20"/>
          <w:szCs w:val="20"/>
          <w:lang w:eastAsia="tr-TR"/>
        </w:rPr>
        <w:t xml:space="preserve"> TCP-IP </w:t>
      </w:r>
      <w:proofErr w:type="spellStart"/>
      <w:r>
        <w:rPr>
          <w:color w:val="222222"/>
          <w:sz w:val="20"/>
          <w:szCs w:val="20"/>
          <w:lang w:eastAsia="tr-TR"/>
        </w:rPr>
        <w:t>infrastructu</w:t>
      </w:r>
      <w:r w:rsidRPr="00B84994">
        <w:rPr>
          <w:color w:val="222222"/>
          <w:sz w:val="20"/>
          <w:szCs w:val="20"/>
          <w:lang w:eastAsia="tr-TR"/>
        </w:rPr>
        <w:t>re</w:t>
      </w:r>
      <w:proofErr w:type="spellEnd"/>
      <w:r w:rsidRPr="00B84994">
        <w:rPr>
          <w:color w:val="222222"/>
          <w:sz w:val="20"/>
          <w:szCs w:val="20"/>
          <w:lang w:eastAsia="tr-TR"/>
        </w:rPr>
        <w:t xml:space="preserve"> has </w:t>
      </w:r>
      <w:proofErr w:type="spellStart"/>
      <w:r w:rsidRPr="00B84994">
        <w:rPr>
          <w:color w:val="222222"/>
          <w:sz w:val="20"/>
          <w:szCs w:val="20"/>
          <w:lang w:eastAsia="tr-TR"/>
        </w:rPr>
        <w:t>used</w:t>
      </w:r>
      <w:proofErr w:type="spellEnd"/>
      <w:r w:rsidRPr="00B84994">
        <w:rPr>
          <w:color w:val="222222"/>
          <w:sz w:val="20"/>
          <w:szCs w:val="20"/>
          <w:lang w:eastAsia="tr-TR"/>
        </w:rPr>
        <w:t xml:space="preserve"> </w:t>
      </w:r>
      <w:proofErr w:type="spellStart"/>
      <w:r w:rsidRPr="00B84994">
        <w:rPr>
          <w:color w:val="222222"/>
          <w:sz w:val="20"/>
          <w:szCs w:val="20"/>
          <w:lang w:eastAsia="tr-TR"/>
        </w:rPr>
        <w:t>this</w:t>
      </w:r>
      <w:proofErr w:type="spellEnd"/>
      <w:r w:rsidRPr="00B84994">
        <w:rPr>
          <w:color w:val="222222"/>
          <w:sz w:val="20"/>
          <w:szCs w:val="20"/>
          <w:lang w:eastAsia="tr-TR"/>
        </w:rPr>
        <w:t xml:space="preserve"> </w:t>
      </w:r>
      <w:proofErr w:type="spellStart"/>
      <w:r w:rsidRPr="00B84994">
        <w:rPr>
          <w:color w:val="222222"/>
          <w:sz w:val="20"/>
          <w:szCs w:val="20"/>
          <w:lang w:eastAsia="tr-TR"/>
        </w:rPr>
        <w:t>applicati</w:t>
      </w:r>
      <w:r>
        <w:rPr>
          <w:color w:val="222222"/>
          <w:sz w:val="20"/>
          <w:szCs w:val="20"/>
          <w:lang w:eastAsia="tr-TR"/>
        </w:rPr>
        <w:t>on</w:t>
      </w:r>
      <w:proofErr w:type="spellEnd"/>
      <w:r>
        <w:rPr>
          <w:color w:val="222222"/>
          <w:sz w:val="20"/>
          <w:szCs w:val="20"/>
          <w:lang w:eastAsia="tr-TR"/>
        </w:rPr>
        <w:t xml:space="preserve"> </w:t>
      </w:r>
      <w:proofErr w:type="spellStart"/>
      <w:r>
        <w:rPr>
          <w:color w:val="222222"/>
          <w:sz w:val="20"/>
          <w:szCs w:val="20"/>
          <w:lang w:eastAsia="tr-TR"/>
        </w:rPr>
        <w:t>while</w:t>
      </w:r>
      <w:proofErr w:type="spellEnd"/>
      <w:r>
        <w:rPr>
          <w:color w:val="222222"/>
          <w:sz w:val="20"/>
          <w:szCs w:val="20"/>
          <w:lang w:eastAsia="tr-TR"/>
        </w:rPr>
        <w:t xml:space="preserve"> </w:t>
      </w:r>
      <w:proofErr w:type="spellStart"/>
      <w:r>
        <w:rPr>
          <w:color w:val="222222"/>
          <w:sz w:val="20"/>
          <w:szCs w:val="20"/>
          <w:lang w:eastAsia="tr-TR"/>
        </w:rPr>
        <w:t>developing</w:t>
      </w:r>
      <w:proofErr w:type="spellEnd"/>
      <w:r>
        <w:rPr>
          <w:color w:val="222222"/>
          <w:sz w:val="20"/>
          <w:szCs w:val="20"/>
          <w:lang w:eastAsia="tr-TR"/>
        </w:rPr>
        <w:t xml:space="preserve"> , </w:t>
      </w:r>
      <w:proofErr w:type="spellStart"/>
      <w:r>
        <w:rPr>
          <w:color w:val="222222"/>
          <w:sz w:val="20"/>
          <w:szCs w:val="20"/>
          <w:lang w:eastAsia="tr-TR"/>
        </w:rPr>
        <w:t>and</w:t>
      </w:r>
      <w:proofErr w:type="spellEnd"/>
      <w:r>
        <w:rPr>
          <w:color w:val="222222"/>
          <w:sz w:val="20"/>
          <w:szCs w:val="20"/>
          <w:lang w:eastAsia="tr-TR"/>
        </w:rPr>
        <w:t xml:space="preserve"> </w:t>
      </w:r>
      <w:proofErr w:type="spellStart"/>
      <w:r>
        <w:rPr>
          <w:color w:val="222222"/>
          <w:sz w:val="20"/>
          <w:szCs w:val="20"/>
          <w:lang w:eastAsia="tr-TR"/>
        </w:rPr>
        <w:t>also</w:t>
      </w:r>
      <w:proofErr w:type="spellEnd"/>
      <w:r>
        <w:rPr>
          <w:color w:val="222222"/>
          <w:sz w:val="20"/>
          <w:szCs w:val="20"/>
          <w:lang w:eastAsia="tr-TR"/>
        </w:rPr>
        <w:t xml:space="preserve"> </w:t>
      </w:r>
      <w:proofErr w:type="spellStart"/>
      <w:r>
        <w:rPr>
          <w:color w:val="222222"/>
          <w:sz w:val="20"/>
          <w:szCs w:val="20"/>
          <w:lang w:eastAsia="tr-TR"/>
        </w:rPr>
        <w:t>H</w:t>
      </w:r>
      <w:r w:rsidRPr="00B84994">
        <w:rPr>
          <w:color w:val="222222"/>
          <w:sz w:val="20"/>
          <w:szCs w:val="20"/>
          <w:lang w:eastAsia="tr-TR"/>
        </w:rPr>
        <w:t>uffman</w:t>
      </w:r>
      <w:proofErr w:type="spellEnd"/>
      <w:r w:rsidRPr="00B84994">
        <w:rPr>
          <w:color w:val="222222"/>
          <w:sz w:val="20"/>
          <w:szCs w:val="20"/>
          <w:lang w:eastAsia="tr-TR"/>
        </w:rPr>
        <w:t xml:space="preserve"> </w:t>
      </w:r>
      <w:proofErr w:type="spellStart"/>
      <w:r w:rsidRPr="00B84994">
        <w:rPr>
          <w:color w:val="222222"/>
          <w:sz w:val="20"/>
          <w:szCs w:val="20"/>
          <w:lang w:eastAsia="tr-TR"/>
        </w:rPr>
        <w:t>compression</w:t>
      </w:r>
      <w:proofErr w:type="spellEnd"/>
      <w:r w:rsidRPr="00B84994">
        <w:rPr>
          <w:color w:val="222222"/>
          <w:sz w:val="20"/>
          <w:szCs w:val="20"/>
          <w:lang w:eastAsia="tr-TR"/>
        </w:rPr>
        <w:t xml:space="preserve"> </w:t>
      </w:r>
      <w:proofErr w:type="spellStart"/>
      <w:r w:rsidRPr="00B84994">
        <w:rPr>
          <w:color w:val="222222"/>
          <w:sz w:val="20"/>
          <w:szCs w:val="20"/>
          <w:lang w:eastAsia="tr-TR"/>
        </w:rPr>
        <w:t>algorthm</w:t>
      </w:r>
      <w:proofErr w:type="spellEnd"/>
      <w:r w:rsidRPr="00B84994">
        <w:rPr>
          <w:color w:val="222222"/>
          <w:sz w:val="20"/>
          <w:szCs w:val="20"/>
          <w:lang w:eastAsia="tr-TR"/>
        </w:rPr>
        <w:t xml:space="preserve">  </w:t>
      </w:r>
      <w:proofErr w:type="spellStart"/>
      <w:r w:rsidRPr="00B84994">
        <w:rPr>
          <w:color w:val="222222"/>
          <w:sz w:val="20"/>
          <w:szCs w:val="20"/>
          <w:lang w:eastAsia="tr-TR"/>
        </w:rPr>
        <w:t>for</w:t>
      </w:r>
      <w:proofErr w:type="spellEnd"/>
      <w:r w:rsidRPr="00B84994">
        <w:rPr>
          <w:color w:val="222222"/>
          <w:sz w:val="20"/>
          <w:szCs w:val="20"/>
          <w:lang w:eastAsia="tr-TR"/>
        </w:rPr>
        <w:t xml:space="preserve"> </w:t>
      </w:r>
      <w:proofErr w:type="spellStart"/>
      <w:r w:rsidRPr="00B84994">
        <w:rPr>
          <w:color w:val="222222"/>
          <w:sz w:val="20"/>
          <w:szCs w:val="20"/>
          <w:lang w:eastAsia="tr-TR"/>
        </w:rPr>
        <w:t>the</w:t>
      </w:r>
      <w:proofErr w:type="spellEnd"/>
      <w:r w:rsidRPr="00B84994">
        <w:rPr>
          <w:color w:val="222222"/>
          <w:sz w:val="20"/>
          <w:szCs w:val="20"/>
          <w:lang w:eastAsia="tr-TR"/>
        </w:rPr>
        <w:t xml:space="preserve"> </w:t>
      </w:r>
      <w:proofErr w:type="spellStart"/>
      <w:r w:rsidRPr="00B84994">
        <w:rPr>
          <w:color w:val="222222"/>
          <w:sz w:val="20"/>
          <w:szCs w:val="20"/>
          <w:lang w:eastAsia="tr-TR"/>
        </w:rPr>
        <w:t>s</w:t>
      </w:r>
      <w:r>
        <w:rPr>
          <w:color w:val="222222"/>
          <w:sz w:val="20"/>
          <w:szCs w:val="20"/>
          <w:lang w:eastAsia="tr-TR"/>
        </w:rPr>
        <w:t>ystem</w:t>
      </w:r>
      <w:proofErr w:type="spellEnd"/>
      <w:r>
        <w:rPr>
          <w:color w:val="222222"/>
          <w:sz w:val="20"/>
          <w:szCs w:val="20"/>
          <w:lang w:eastAsia="tr-TR"/>
        </w:rPr>
        <w:t xml:space="preserve"> </w:t>
      </w:r>
      <w:proofErr w:type="spellStart"/>
      <w:r>
        <w:rPr>
          <w:color w:val="222222"/>
          <w:sz w:val="20"/>
          <w:szCs w:val="20"/>
          <w:lang w:eastAsia="tr-TR"/>
        </w:rPr>
        <w:t>requirement</w:t>
      </w:r>
      <w:proofErr w:type="spellEnd"/>
      <w:r>
        <w:rPr>
          <w:color w:val="222222"/>
          <w:sz w:val="20"/>
          <w:szCs w:val="20"/>
          <w:lang w:eastAsia="tr-TR"/>
        </w:rPr>
        <w:t xml:space="preserve">  </w:t>
      </w:r>
      <w:proofErr w:type="spellStart"/>
      <w:r>
        <w:rPr>
          <w:color w:val="222222"/>
          <w:sz w:val="20"/>
          <w:szCs w:val="20"/>
          <w:lang w:eastAsia="tr-TR"/>
        </w:rPr>
        <w:t>have</w:t>
      </w:r>
      <w:proofErr w:type="spellEnd"/>
      <w:r>
        <w:rPr>
          <w:color w:val="222222"/>
          <w:sz w:val="20"/>
          <w:szCs w:val="20"/>
          <w:lang w:eastAsia="tr-TR"/>
        </w:rPr>
        <w:t xml:space="preserve"> </w:t>
      </w:r>
      <w:proofErr w:type="spellStart"/>
      <w:r>
        <w:rPr>
          <w:color w:val="222222"/>
          <w:sz w:val="20"/>
          <w:szCs w:val="20"/>
          <w:lang w:eastAsia="tr-TR"/>
        </w:rPr>
        <w:t>been</w:t>
      </w:r>
      <w:proofErr w:type="spellEnd"/>
      <w:r>
        <w:rPr>
          <w:color w:val="222222"/>
          <w:sz w:val="20"/>
          <w:szCs w:val="20"/>
          <w:lang w:eastAsia="tr-TR"/>
        </w:rPr>
        <w:t xml:space="preserve"> re</w:t>
      </w:r>
      <w:r w:rsidRPr="00B84994">
        <w:rPr>
          <w:color w:val="222222"/>
          <w:sz w:val="20"/>
          <w:szCs w:val="20"/>
          <w:lang w:eastAsia="tr-TR"/>
        </w:rPr>
        <w:t>-</w:t>
      </w:r>
      <w:proofErr w:type="spellStart"/>
      <w:r w:rsidRPr="00B84994">
        <w:rPr>
          <w:color w:val="222222"/>
          <w:sz w:val="20"/>
          <w:szCs w:val="20"/>
          <w:lang w:eastAsia="tr-TR"/>
        </w:rPr>
        <w:t>interpreted</w:t>
      </w:r>
      <w:proofErr w:type="spellEnd"/>
      <w:r w:rsidRPr="00B84994">
        <w:rPr>
          <w:color w:val="222222"/>
          <w:sz w:val="20"/>
          <w:szCs w:val="20"/>
          <w:lang w:eastAsia="tr-TR"/>
        </w:rPr>
        <w:t xml:space="preserve"> </w:t>
      </w:r>
      <w:proofErr w:type="spellStart"/>
      <w:r w:rsidRPr="00B84994">
        <w:rPr>
          <w:color w:val="222222"/>
          <w:sz w:val="20"/>
          <w:szCs w:val="20"/>
          <w:lang w:eastAsia="tr-TR"/>
        </w:rPr>
        <w:t>and</w:t>
      </w:r>
      <w:proofErr w:type="spellEnd"/>
      <w:r w:rsidRPr="00B84994">
        <w:rPr>
          <w:color w:val="222222"/>
          <w:sz w:val="20"/>
          <w:szCs w:val="20"/>
          <w:lang w:eastAsia="tr-TR"/>
        </w:rPr>
        <w:t xml:space="preserve"> </w:t>
      </w:r>
      <w:proofErr w:type="spellStart"/>
      <w:r w:rsidRPr="00B84994">
        <w:rPr>
          <w:color w:val="222222"/>
          <w:sz w:val="20"/>
          <w:szCs w:val="20"/>
          <w:lang w:eastAsia="tr-TR"/>
        </w:rPr>
        <w:t>integrates</w:t>
      </w:r>
      <w:proofErr w:type="spellEnd"/>
      <w:r w:rsidRPr="00B84994">
        <w:rPr>
          <w:color w:val="222222"/>
          <w:sz w:val="20"/>
          <w:szCs w:val="20"/>
          <w:lang w:eastAsia="tr-TR"/>
        </w:rPr>
        <w:t xml:space="preserve"> </w:t>
      </w:r>
      <w:proofErr w:type="spellStart"/>
      <w:r w:rsidRPr="00B84994">
        <w:rPr>
          <w:color w:val="222222"/>
          <w:sz w:val="20"/>
          <w:szCs w:val="20"/>
          <w:lang w:eastAsia="tr-TR"/>
        </w:rPr>
        <w:t>into</w:t>
      </w:r>
      <w:proofErr w:type="spellEnd"/>
      <w:r w:rsidRPr="00B84994">
        <w:rPr>
          <w:color w:val="222222"/>
          <w:sz w:val="20"/>
          <w:szCs w:val="20"/>
          <w:lang w:eastAsia="tr-TR"/>
        </w:rPr>
        <w:t xml:space="preserve"> </w:t>
      </w:r>
      <w:proofErr w:type="spellStart"/>
      <w:r w:rsidRPr="00B84994">
        <w:rPr>
          <w:color w:val="222222"/>
          <w:sz w:val="20"/>
          <w:szCs w:val="20"/>
          <w:lang w:eastAsia="tr-TR"/>
        </w:rPr>
        <w:t>the</w:t>
      </w:r>
      <w:proofErr w:type="spellEnd"/>
      <w:r w:rsidRPr="00B84994">
        <w:rPr>
          <w:color w:val="222222"/>
          <w:sz w:val="20"/>
          <w:szCs w:val="20"/>
          <w:lang w:eastAsia="tr-TR"/>
        </w:rPr>
        <w:t xml:space="preserve"> </w:t>
      </w:r>
      <w:proofErr w:type="spellStart"/>
      <w:r w:rsidRPr="00B84994">
        <w:rPr>
          <w:color w:val="222222"/>
          <w:sz w:val="20"/>
          <w:szCs w:val="20"/>
          <w:lang w:eastAsia="tr-TR"/>
        </w:rPr>
        <w:t>system</w:t>
      </w:r>
      <w:proofErr w:type="spellEnd"/>
      <w:r>
        <w:rPr>
          <w:color w:val="222222"/>
          <w:sz w:val="20"/>
          <w:szCs w:val="20"/>
          <w:lang w:eastAsia="tr-TR"/>
        </w:rPr>
        <w:t>.</w:t>
      </w:r>
    </w:p>
    <w:p w:rsidR="00F04DAE" w:rsidRDefault="00F04DAE" w:rsidP="00BF2F3B">
      <w:pPr>
        <w:widowControl/>
        <w:suppressAutoHyphens w:val="0"/>
        <w:autoSpaceDE/>
        <w:jc w:val="both"/>
        <w:rPr>
          <w:sz w:val="20"/>
          <w:szCs w:val="20"/>
          <w:lang w:eastAsia="tr-TR"/>
        </w:rPr>
      </w:pPr>
      <w:proofErr w:type="spellStart"/>
      <w:r w:rsidRPr="00D15650">
        <w:rPr>
          <w:b/>
          <w:bCs/>
          <w:sz w:val="20"/>
          <w:szCs w:val="20"/>
          <w:lang w:eastAsia="tr-TR"/>
        </w:rPr>
        <w:t>Keywords</w:t>
      </w:r>
      <w:proofErr w:type="spellEnd"/>
      <w:r w:rsidRPr="00D15650">
        <w:rPr>
          <w:b/>
          <w:bCs/>
          <w:sz w:val="20"/>
          <w:szCs w:val="20"/>
          <w:lang w:eastAsia="tr-TR"/>
        </w:rPr>
        <w:t xml:space="preserve">: </w:t>
      </w:r>
      <w:r>
        <w:rPr>
          <w:sz w:val="20"/>
          <w:szCs w:val="20"/>
          <w:lang w:eastAsia="tr-TR"/>
        </w:rPr>
        <w:t>Server-</w:t>
      </w:r>
      <w:proofErr w:type="spellStart"/>
      <w:r>
        <w:rPr>
          <w:sz w:val="20"/>
          <w:szCs w:val="20"/>
          <w:lang w:eastAsia="tr-TR"/>
        </w:rPr>
        <w:t>Socet</w:t>
      </w:r>
      <w:proofErr w:type="spellEnd"/>
      <w:r>
        <w:rPr>
          <w:sz w:val="20"/>
          <w:szCs w:val="20"/>
          <w:lang w:eastAsia="tr-TR"/>
        </w:rPr>
        <w:t xml:space="preserve"> </w:t>
      </w:r>
      <w:proofErr w:type="spellStart"/>
      <w:r>
        <w:rPr>
          <w:sz w:val="20"/>
          <w:szCs w:val="20"/>
          <w:lang w:eastAsia="tr-TR"/>
        </w:rPr>
        <w:t>Technology</w:t>
      </w:r>
      <w:proofErr w:type="spellEnd"/>
      <w:r>
        <w:rPr>
          <w:sz w:val="20"/>
          <w:szCs w:val="20"/>
          <w:lang w:eastAsia="tr-TR"/>
        </w:rPr>
        <w:t>,</w:t>
      </w:r>
      <w:r w:rsidRPr="00DB4396">
        <w:rPr>
          <w:color w:val="00FF00"/>
          <w:sz w:val="20"/>
          <w:szCs w:val="20"/>
        </w:rPr>
        <w:t xml:space="preserve"> </w:t>
      </w:r>
      <w:proofErr w:type="spellStart"/>
      <w:r w:rsidRPr="00BF2F3B">
        <w:rPr>
          <w:sz w:val="20"/>
          <w:szCs w:val="20"/>
        </w:rPr>
        <w:t>Huffman</w:t>
      </w:r>
      <w:proofErr w:type="spellEnd"/>
      <w:r w:rsidRPr="00BF2F3B">
        <w:rPr>
          <w:sz w:val="20"/>
          <w:szCs w:val="20"/>
        </w:rPr>
        <w:t>,</w:t>
      </w:r>
      <w:r w:rsidR="00BF2F3B">
        <w:rPr>
          <w:sz w:val="20"/>
          <w:szCs w:val="20"/>
          <w:lang w:eastAsia="tr-TR"/>
        </w:rPr>
        <w:t xml:space="preserve"> </w:t>
      </w:r>
      <w:proofErr w:type="spellStart"/>
      <w:r w:rsidR="00BF2F3B">
        <w:rPr>
          <w:sz w:val="20"/>
          <w:szCs w:val="20"/>
          <w:lang w:eastAsia="tr-TR"/>
        </w:rPr>
        <w:t>Communication</w:t>
      </w:r>
      <w:proofErr w:type="spellEnd"/>
      <w:r w:rsidR="00BF2F3B">
        <w:rPr>
          <w:sz w:val="20"/>
          <w:szCs w:val="20"/>
          <w:lang w:eastAsia="tr-TR"/>
        </w:rPr>
        <w:t xml:space="preserve"> of Java-</w:t>
      </w:r>
      <w:proofErr w:type="spellStart"/>
      <w:r w:rsidR="00BF2F3B">
        <w:rPr>
          <w:sz w:val="20"/>
          <w:szCs w:val="20"/>
          <w:lang w:eastAsia="tr-TR"/>
        </w:rPr>
        <w:t>Android</w:t>
      </w:r>
      <w:proofErr w:type="spellEnd"/>
      <w:r>
        <w:rPr>
          <w:sz w:val="20"/>
          <w:szCs w:val="20"/>
          <w:lang w:eastAsia="tr-TR"/>
        </w:rPr>
        <w:t xml:space="preserve">, </w:t>
      </w:r>
      <w:proofErr w:type="spellStart"/>
      <w:r>
        <w:rPr>
          <w:sz w:val="20"/>
          <w:szCs w:val="20"/>
          <w:lang w:eastAsia="tr-TR"/>
        </w:rPr>
        <w:t>Screenshooting</w:t>
      </w:r>
      <w:proofErr w:type="spellEnd"/>
    </w:p>
    <w:p w:rsidR="00F04DAE" w:rsidRDefault="00F04DAE">
      <w:pPr>
        <w:widowControl/>
        <w:suppressAutoHyphens w:val="0"/>
        <w:autoSpaceDE/>
        <w:rPr>
          <w:sz w:val="20"/>
          <w:szCs w:val="20"/>
          <w:lang w:eastAsia="tr-TR"/>
        </w:rPr>
      </w:pPr>
    </w:p>
    <w:p w:rsidR="00F04DAE" w:rsidRDefault="00F04DAE">
      <w:pPr>
        <w:widowControl/>
        <w:suppressAutoHyphens w:val="0"/>
        <w:autoSpaceDE/>
        <w:rPr>
          <w:sz w:val="20"/>
          <w:szCs w:val="20"/>
          <w:lang w:eastAsia="tr-TR"/>
        </w:rPr>
      </w:pPr>
    </w:p>
    <w:p w:rsidR="00F04DAE" w:rsidRDefault="00F04DAE">
      <w:pPr>
        <w:widowControl/>
        <w:suppressAutoHyphens w:val="0"/>
        <w:autoSpaceDE/>
        <w:rPr>
          <w:sz w:val="20"/>
          <w:szCs w:val="20"/>
          <w:lang w:eastAsia="tr-TR"/>
        </w:rPr>
        <w:sectPr w:rsidR="00F04DAE" w:rsidSect="001725F0">
          <w:pgSz w:w="9354" w:h="13323"/>
          <w:pgMar w:top="1134" w:right="714" w:bottom="360" w:left="1018" w:header="708" w:footer="708" w:gutter="0"/>
          <w:cols w:space="708"/>
          <w:docGrid w:linePitch="360"/>
        </w:sectPr>
      </w:pPr>
    </w:p>
    <w:p w:rsidR="00F04DAE" w:rsidRPr="00DF2092" w:rsidRDefault="00F04DAE" w:rsidP="00DF2092">
      <w:pPr>
        <w:widowControl/>
        <w:suppressAutoHyphens w:val="0"/>
        <w:autoSpaceDE/>
        <w:rPr>
          <w:sz w:val="20"/>
          <w:szCs w:val="20"/>
          <w:lang w:eastAsia="tr-TR"/>
        </w:rPr>
      </w:pPr>
      <w:r w:rsidRPr="00A51B4A">
        <w:rPr>
          <w:b/>
          <w:bCs/>
          <w:sz w:val="20"/>
          <w:szCs w:val="20"/>
        </w:rPr>
        <w:lastRenderedPageBreak/>
        <w:t>1.Giriş</w:t>
      </w:r>
    </w:p>
    <w:p w:rsidR="00F04DAE" w:rsidRDefault="00F04DAE" w:rsidP="00D3726E">
      <w:pPr>
        <w:jc w:val="both"/>
        <w:rPr>
          <w:sz w:val="20"/>
          <w:szCs w:val="20"/>
        </w:rPr>
      </w:pPr>
    </w:p>
    <w:p w:rsidR="00F04DAE" w:rsidRDefault="00F04DAE" w:rsidP="00D3726E">
      <w:pPr>
        <w:jc w:val="both"/>
        <w:rPr>
          <w:sz w:val="20"/>
          <w:szCs w:val="20"/>
        </w:rPr>
      </w:pPr>
      <w:r>
        <w:rPr>
          <w:sz w:val="20"/>
          <w:szCs w:val="20"/>
        </w:rPr>
        <w:t>Günümüzde Java programlama dili oldukça fazla alanda, aktif olarak kullanılan nesne yönelimli bir programlama dilidir [1].</w:t>
      </w:r>
      <w:r w:rsidR="00BF2F3B">
        <w:rPr>
          <w:sz w:val="20"/>
          <w:szCs w:val="20"/>
        </w:rPr>
        <w:t xml:space="preserve"> </w:t>
      </w:r>
      <w:r>
        <w:rPr>
          <w:sz w:val="20"/>
          <w:szCs w:val="20"/>
        </w:rPr>
        <w:t xml:space="preserve">Java programlama dili ile veri tabanı erişimli uygulamalar, web tabanlı uygulamalar, akıllı telefon uygulamaları, akıllı kart uygulamaları gibi birçok uygulama geliştirmek mümkündür. Mobil cihazlar ve mobil cihazlarla iletişim ise hızla büyüyen </w:t>
      </w:r>
      <w:r>
        <w:rPr>
          <w:sz w:val="20"/>
          <w:szCs w:val="20"/>
        </w:rPr>
        <w:lastRenderedPageBreak/>
        <w:t xml:space="preserve">ileri teknoloji uygulamalarındandır. </w:t>
      </w:r>
      <w:proofErr w:type="spellStart"/>
      <w:r>
        <w:rPr>
          <w:sz w:val="20"/>
          <w:szCs w:val="20"/>
        </w:rPr>
        <w:t>Android</w:t>
      </w:r>
      <w:proofErr w:type="spellEnd"/>
      <w:r>
        <w:rPr>
          <w:sz w:val="20"/>
          <w:szCs w:val="20"/>
        </w:rPr>
        <w:t xml:space="preserve"> mobil iletişim için geliştirilen yazılımlardan birisidir ve</w:t>
      </w:r>
      <w:r w:rsidRPr="00257FBC">
        <w:rPr>
          <w:sz w:val="20"/>
          <w:szCs w:val="20"/>
        </w:rPr>
        <w:t xml:space="preserve"> günümüzde yaygınlaşan mobil işletim sistemler</w:t>
      </w:r>
      <w:r>
        <w:rPr>
          <w:sz w:val="20"/>
          <w:szCs w:val="20"/>
        </w:rPr>
        <w:t>inin en önemlilerindendir.</w:t>
      </w:r>
      <w:r w:rsidR="008F56CB">
        <w:rPr>
          <w:sz w:val="20"/>
          <w:szCs w:val="20"/>
        </w:rPr>
        <w:t xml:space="preserve"> </w:t>
      </w:r>
      <w:proofErr w:type="spellStart"/>
      <w:r w:rsidRPr="007F36BA">
        <w:rPr>
          <w:color w:val="000000"/>
          <w:sz w:val="20"/>
          <w:szCs w:val="20"/>
          <w:shd w:val="clear" w:color="auto" w:fill="FFFFFF"/>
        </w:rPr>
        <w:t>Android</w:t>
      </w:r>
      <w:proofErr w:type="spellEnd"/>
      <w:r w:rsidRPr="007F36BA">
        <w:rPr>
          <w:color w:val="000000"/>
          <w:sz w:val="20"/>
          <w:szCs w:val="20"/>
          <w:shd w:val="clear" w:color="auto" w:fill="FFFFFF"/>
        </w:rPr>
        <w:t xml:space="preserve">, </w:t>
      </w:r>
      <w:proofErr w:type="spellStart"/>
      <w:r w:rsidRPr="007F36BA">
        <w:rPr>
          <w:color w:val="000000"/>
          <w:sz w:val="20"/>
          <w:szCs w:val="20"/>
          <w:shd w:val="clear" w:color="auto" w:fill="FFFFFF"/>
        </w:rPr>
        <w:t>linux</w:t>
      </w:r>
      <w:proofErr w:type="spellEnd"/>
      <w:r w:rsidRPr="00A51B4A">
        <w:rPr>
          <w:color w:val="000000"/>
          <w:sz w:val="20"/>
          <w:szCs w:val="20"/>
          <w:shd w:val="clear" w:color="auto" w:fill="FFFFFF"/>
        </w:rPr>
        <w:t xml:space="preserve"> çekirdeği üzerine inşa edilmiş bir mobil</w:t>
      </w:r>
      <w:r>
        <w:rPr>
          <w:color w:val="000000"/>
          <w:sz w:val="20"/>
          <w:szCs w:val="20"/>
          <w:shd w:val="clear" w:color="auto" w:fill="FFFFFF"/>
        </w:rPr>
        <w:t xml:space="preserve"> işletim sistemidir. </w:t>
      </w:r>
      <w:r w:rsidR="00BF2F3B">
        <w:rPr>
          <w:color w:val="000000"/>
          <w:sz w:val="20"/>
          <w:szCs w:val="20"/>
          <w:shd w:val="clear" w:color="auto" w:fill="FFFFFF"/>
        </w:rPr>
        <w:t xml:space="preserve"> </w:t>
      </w:r>
      <w:r>
        <w:rPr>
          <w:color w:val="000000"/>
          <w:sz w:val="20"/>
          <w:szCs w:val="20"/>
          <w:shd w:val="clear" w:color="auto" w:fill="FFFFFF"/>
        </w:rPr>
        <w:t>Bu sistem</w:t>
      </w:r>
      <w:r w:rsidRPr="00A51B4A">
        <w:rPr>
          <w:color w:val="000000"/>
          <w:sz w:val="20"/>
          <w:szCs w:val="20"/>
          <w:shd w:val="clear" w:color="auto" w:fill="FFFFFF"/>
        </w:rPr>
        <w:t xml:space="preserve"> ara katman yazılımı, kütüphaneler ve</w:t>
      </w:r>
      <w:r w:rsidRPr="00A51B4A">
        <w:rPr>
          <w:rStyle w:val="apple-converted-space"/>
          <w:color w:val="000000"/>
          <w:sz w:val="20"/>
          <w:szCs w:val="20"/>
          <w:shd w:val="clear" w:color="auto" w:fill="FFFFFF"/>
        </w:rPr>
        <w:t> </w:t>
      </w:r>
      <w:r>
        <w:rPr>
          <w:rStyle w:val="apple-converted-space"/>
          <w:color w:val="000000"/>
          <w:sz w:val="20"/>
          <w:szCs w:val="20"/>
          <w:shd w:val="clear" w:color="auto" w:fill="FFFFFF"/>
        </w:rPr>
        <w:t xml:space="preserve"> </w:t>
      </w:r>
      <w:hyperlink r:id="rId8" w:tooltip="API" w:history="1">
        <w:r w:rsidRPr="00A51B4A">
          <w:rPr>
            <w:rStyle w:val="Kpr"/>
            <w:color w:val="auto"/>
            <w:sz w:val="20"/>
            <w:szCs w:val="20"/>
            <w:u w:val="none"/>
            <w:shd w:val="clear" w:color="auto" w:fill="FFFFFF"/>
          </w:rPr>
          <w:t>API</w:t>
        </w:r>
      </w:hyperlink>
      <w:r w:rsidRPr="00A51B4A">
        <w:rPr>
          <w:rStyle w:val="apple-converted-space"/>
          <w:sz w:val="20"/>
          <w:szCs w:val="20"/>
          <w:shd w:val="clear" w:color="auto" w:fill="FFFFFF"/>
        </w:rPr>
        <w:t> </w:t>
      </w:r>
      <w:r w:rsidRPr="00A51B4A">
        <w:rPr>
          <w:sz w:val="20"/>
          <w:szCs w:val="20"/>
          <w:shd w:val="clear" w:color="auto" w:fill="FFFFFF"/>
        </w:rPr>
        <w:t>C</w:t>
      </w:r>
      <w:r w:rsidR="00BF2F3B">
        <w:rPr>
          <w:color w:val="000000"/>
          <w:sz w:val="20"/>
          <w:szCs w:val="20"/>
          <w:shd w:val="clear" w:color="auto" w:fill="FFFFFF"/>
        </w:rPr>
        <w:t xml:space="preserve"> dilinden oluşur</w:t>
      </w:r>
      <w:r w:rsidR="009A0153">
        <w:rPr>
          <w:color w:val="000000"/>
          <w:sz w:val="20"/>
          <w:szCs w:val="20"/>
          <w:shd w:val="clear" w:color="auto" w:fill="FFFFFF"/>
        </w:rPr>
        <w:t xml:space="preserve"> </w:t>
      </w:r>
      <w:r w:rsidR="00BF2F3B">
        <w:rPr>
          <w:color w:val="000000"/>
          <w:sz w:val="20"/>
          <w:szCs w:val="20"/>
          <w:shd w:val="clear" w:color="auto" w:fill="FFFFFF"/>
        </w:rPr>
        <w:t xml:space="preserve">[2]. </w:t>
      </w:r>
      <w:r>
        <w:rPr>
          <w:color w:val="000000"/>
          <w:sz w:val="20"/>
          <w:szCs w:val="20"/>
          <w:shd w:val="clear" w:color="auto" w:fill="FFFFFF"/>
        </w:rPr>
        <w:t>U</w:t>
      </w:r>
      <w:r w:rsidRPr="00A51B4A">
        <w:rPr>
          <w:color w:val="000000"/>
          <w:sz w:val="20"/>
          <w:szCs w:val="20"/>
          <w:shd w:val="clear" w:color="auto" w:fill="FFFFFF"/>
        </w:rPr>
        <w:t xml:space="preserve">ygulama yazılımları ise, </w:t>
      </w:r>
      <w:proofErr w:type="spellStart"/>
      <w:r w:rsidRPr="00A51B4A">
        <w:rPr>
          <w:color w:val="000000"/>
          <w:sz w:val="20"/>
          <w:szCs w:val="20"/>
          <w:shd w:val="clear" w:color="auto" w:fill="FFFFFF"/>
        </w:rPr>
        <w:t>Apa</w:t>
      </w:r>
      <w:r>
        <w:rPr>
          <w:color w:val="000000"/>
          <w:sz w:val="20"/>
          <w:szCs w:val="20"/>
          <w:shd w:val="clear" w:color="auto" w:fill="FFFFFF"/>
        </w:rPr>
        <w:t>che</w:t>
      </w:r>
      <w:proofErr w:type="spellEnd"/>
      <w:r>
        <w:rPr>
          <w:color w:val="000000"/>
          <w:sz w:val="20"/>
          <w:szCs w:val="20"/>
          <w:shd w:val="clear" w:color="auto" w:fill="FFFFFF"/>
        </w:rPr>
        <w:t xml:space="preserve"> </w:t>
      </w:r>
      <w:proofErr w:type="spellStart"/>
      <w:r>
        <w:rPr>
          <w:color w:val="000000"/>
          <w:sz w:val="20"/>
          <w:szCs w:val="20"/>
          <w:shd w:val="clear" w:color="auto" w:fill="FFFFFF"/>
        </w:rPr>
        <w:t>harmony</w:t>
      </w:r>
      <w:proofErr w:type="spellEnd"/>
      <w:r>
        <w:rPr>
          <w:color w:val="000000"/>
          <w:sz w:val="20"/>
          <w:szCs w:val="20"/>
          <w:shd w:val="clear" w:color="auto" w:fill="FFFFFF"/>
        </w:rPr>
        <w:t xml:space="preserve"> üzerine kurulu </w:t>
      </w:r>
      <w:proofErr w:type="spellStart"/>
      <w:r>
        <w:rPr>
          <w:color w:val="000000"/>
          <w:sz w:val="20"/>
          <w:szCs w:val="20"/>
          <w:shd w:val="clear" w:color="auto" w:fill="FFFFFF"/>
        </w:rPr>
        <w:t>java</w:t>
      </w:r>
      <w:proofErr w:type="spellEnd"/>
      <w:r>
        <w:rPr>
          <w:color w:val="000000"/>
          <w:sz w:val="20"/>
          <w:szCs w:val="20"/>
          <w:shd w:val="clear" w:color="auto" w:fill="FFFFFF"/>
        </w:rPr>
        <w:t xml:space="preserve"> </w:t>
      </w:r>
      <w:r w:rsidRPr="00A51B4A">
        <w:rPr>
          <w:color w:val="000000"/>
          <w:sz w:val="20"/>
          <w:szCs w:val="20"/>
          <w:shd w:val="clear" w:color="auto" w:fill="FFFFFF"/>
        </w:rPr>
        <w:t>uyumlu kütüphaneler ihtiva eden uygul</w:t>
      </w:r>
      <w:r w:rsidR="00BF2F3B">
        <w:rPr>
          <w:color w:val="000000"/>
          <w:sz w:val="20"/>
          <w:szCs w:val="20"/>
          <w:shd w:val="clear" w:color="auto" w:fill="FFFFFF"/>
        </w:rPr>
        <w:t xml:space="preserve">ama iskeleti üzerinden çalışır </w:t>
      </w:r>
      <w:r>
        <w:rPr>
          <w:color w:val="000000"/>
          <w:sz w:val="20"/>
          <w:szCs w:val="20"/>
          <w:shd w:val="clear" w:color="auto" w:fill="FFFFFF"/>
        </w:rPr>
        <w:t xml:space="preserve">[3]. </w:t>
      </w:r>
      <w:proofErr w:type="spellStart"/>
      <w:r w:rsidRPr="00A51B4A">
        <w:rPr>
          <w:color w:val="000000"/>
          <w:sz w:val="20"/>
          <w:szCs w:val="20"/>
          <w:shd w:val="clear" w:color="auto" w:fill="FFFFFF"/>
        </w:rPr>
        <w:lastRenderedPageBreak/>
        <w:t>Android</w:t>
      </w:r>
      <w:proofErr w:type="spellEnd"/>
      <w:r w:rsidRPr="00A51B4A">
        <w:rPr>
          <w:color w:val="000000"/>
          <w:sz w:val="20"/>
          <w:szCs w:val="20"/>
          <w:shd w:val="clear" w:color="auto" w:fill="FFFFFF"/>
        </w:rPr>
        <w:t xml:space="preserve">, derlenmiş </w:t>
      </w:r>
      <w:proofErr w:type="spellStart"/>
      <w:r w:rsidRPr="00A51B4A">
        <w:rPr>
          <w:color w:val="000000"/>
          <w:sz w:val="20"/>
          <w:szCs w:val="20"/>
          <w:shd w:val="clear" w:color="auto" w:fill="FFFFFF"/>
        </w:rPr>
        <w:t>java</w:t>
      </w:r>
      <w:proofErr w:type="spellEnd"/>
      <w:r w:rsidRPr="00A51B4A">
        <w:rPr>
          <w:color w:val="000000"/>
          <w:sz w:val="20"/>
          <w:szCs w:val="20"/>
          <w:shd w:val="clear" w:color="auto" w:fill="FFFFFF"/>
        </w:rPr>
        <w:t xml:space="preserve"> kodunu çalıştırmak için dinamik çevirmeli</w:t>
      </w:r>
      <w:r>
        <w:rPr>
          <w:rStyle w:val="apple-converted-space"/>
          <w:color w:val="000000"/>
          <w:sz w:val="20"/>
          <w:szCs w:val="20"/>
          <w:shd w:val="clear" w:color="auto" w:fill="FFFFFF"/>
        </w:rPr>
        <w:t xml:space="preserve"> </w:t>
      </w:r>
      <w:r w:rsidR="00BF2F3B">
        <w:rPr>
          <w:rStyle w:val="apple-converted-space"/>
          <w:color w:val="000000"/>
          <w:sz w:val="20"/>
          <w:szCs w:val="20"/>
          <w:shd w:val="clear" w:color="auto" w:fill="FFFFFF"/>
        </w:rPr>
        <w:t xml:space="preserve">(JIT) </w:t>
      </w:r>
      <w:proofErr w:type="spellStart"/>
      <w:r w:rsidR="00BF2F3B">
        <w:rPr>
          <w:rStyle w:val="apple-converted-space"/>
          <w:color w:val="000000"/>
          <w:sz w:val="20"/>
          <w:szCs w:val="20"/>
          <w:shd w:val="clear" w:color="auto" w:fill="FFFFFF"/>
        </w:rPr>
        <w:t>Dalvik</w:t>
      </w:r>
      <w:proofErr w:type="spellEnd"/>
      <w:r w:rsidR="00BF2F3B">
        <w:rPr>
          <w:rStyle w:val="apple-converted-space"/>
          <w:color w:val="000000"/>
          <w:sz w:val="20"/>
          <w:szCs w:val="20"/>
          <w:shd w:val="clear" w:color="auto" w:fill="FFFFFF"/>
        </w:rPr>
        <w:t xml:space="preserve"> sanal makinesini kullanır </w:t>
      </w:r>
      <w:r w:rsidR="00BF2F3B">
        <w:rPr>
          <w:color w:val="000000"/>
          <w:sz w:val="20"/>
          <w:szCs w:val="20"/>
          <w:shd w:val="clear" w:color="auto" w:fill="FFFFFF"/>
        </w:rPr>
        <w:t xml:space="preserve">ve </w:t>
      </w:r>
      <w:r w:rsidRPr="00A51B4A">
        <w:rPr>
          <w:color w:val="000000"/>
          <w:sz w:val="20"/>
          <w:szCs w:val="20"/>
          <w:shd w:val="clear" w:color="auto" w:fill="FFFFFF"/>
        </w:rPr>
        <w:t>cihazların fonksiyonelliğini artıran uygulamaların geliştirilmesi için çalışan geniş bir programcı-geliştirici çevresine sahiptir</w:t>
      </w:r>
      <w:r>
        <w:rPr>
          <w:color w:val="000000"/>
          <w:sz w:val="20"/>
          <w:szCs w:val="20"/>
          <w:shd w:val="clear" w:color="auto" w:fill="FFFFFF"/>
        </w:rPr>
        <w:t xml:space="preserve"> [3]. </w:t>
      </w:r>
      <w:r>
        <w:rPr>
          <w:sz w:val="20"/>
          <w:szCs w:val="20"/>
        </w:rPr>
        <w:t xml:space="preserve">Kullanım ve erişim kolaylığı çok fazla tercih edilme sebebidir. </w:t>
      </w:r>
    </w:p>
    <w:p w:rsidR="00F04DAE" w:rsidRDefault="00F04DAE" w:rsidP="00D3726E">
      <w:pPr>
        <w:jc w:val="both"/>
        <w:rPr>
          <w:sz w:val="20"/>
          <w:szCs w:val="20"/>
        </w:rPr>
      </w:pPr>
    </w:p>
    <w:p w:rsidR="00BF2F3B" w:rsidRDefault="00BF2F3B" w:rsidP="00D3726E">
      <w:pPr>
        <w:jc w:val="both"/>
        <w:rPr>
          <w:sz w:val="20"/>
          <w:szCs w:val="20"/>
        </w:rPr>
      </w:pPr>
    </w:p>
    <w:p w:rsidR="00F04DAE" w:rsidRDefault="00F04DAE" w:rsidP="00D3726E">
      <w:pPr>
        <w:jc w:val="both"/>
        <w:rPr>
          <w:sz w:val="20"/>
          <w:szCs w:val="20"/>
        </w:rPr>
      </w:pPr>
      <w:r>
        <w:rPr>
          <w:sz w:val="20"/>
          <w:szCs w:val="20"/>
        </w:rPr>
        <w:t xml:space="preserve">Tablet teknolojisi, bilgisayarın masaüstü ile başlayıp dizüstü bilgisayar ile devam eden sürecinin geldiği en son noktadır [4]. </w:t>
      </w:r>
      <w:r>
        <w:rPr>
          <w:rStyle w:val="Balk2Char"/>
          <w:rFonts w:ascii="Times New Roman" w:hAnsi="Times New Roman" w:cs="Times New Roman"/>
          <w:b w:val="0"/>
          <w:bCs w:val="0"/>
          <w:color w:val="auto"/>
          <w:sz w:val="20"/>
          <w:szCs w:val="20"/>
        </w:rPr>
        <w:t>T</w:t>
      </w:r>
      <w:r w:rsidRPr="001C4144">
        <w:rPr>
          <w:rStyle w:val="Balk2Char"/>
          <w:rFonts w:ascii="Times New Roman" w:hAnsi="Times New Roman" w:cs="Times New Roman"/>
          <w:b w:val="0"/>
          <w:bCs w:val="0"/>
          <w:color w:val="auto"/>
          <w:sz w:val="20"/>
          <w:szCs w:val="20"/>
        </w:rPr>
        <w:t>ablet bilgisayarlar klavye vey</w:t>
      </w:r>
      <w:r>
        <w:rPr>
          <w:rStyle w:val="Balk2Char"/>
          <w:rFonts w:ascii="Times New Roman" w:hAnsi="Times New Roman" w:cs="Times New Roman"/>
          <w:b w:val="0"/>
          <w:bCs w:val="0"/>
          <w:color w:val="auto"/>
          <w:sz w:val="20"/>
          <w:szCs w:val="20"/>
        </w:rPr>
        <w:t>a fareye ihtiyaç duymaksızın dokunmatik ekran ile kontrol edilebilir</w:t>
      </w:r>
      <w:r w:rsidRPr="001C4144">
        <w:rPr>
          <w:rStyle w:val="Balk2Char"/>
          <w:rFonts w:ascii="Times New Roman" w:hAnsi="Times New Roman" w:cs="Times New Roman"/>
          <w:b w:val="0"/>
          <w:bCs w:val="0"/>
          <w:color w:val="auto"/>
          <w:sz w:val="20"/>
          <w:szCs w:val="20"/>
        </w:rPr>
        <w:t>.</w:t>
      </w:r>
      <w:r>
        <w:rPr>
          <w:rStyle w:val="Balk2Char"/>
          <w:rFonts w:ascii="Times New Roman" w:hAnsi="Times New Roman" w:cs="Times New Roman"/>
          <w:b w:val="0"/>
          <w:bCs w:val="0"/>
          <w:color w:val="auto"/>
          <w:sz w:val="20"/>
          <w:szCs w:val="20"/>
        </w:rPr>
        <w:t xml:space="preserve"> </w:t>
      </w:r>
      <w:proofErr w:type="spellStart"/>
      <w:r w:rsidRPr="00963F55">
        <w:rPr>
          <w:sz w:val="20"/>
          <w:szCs w:val="20"/>
          <w:bdr w:val="none" w:sz="0" w:space="0" w:color="auto" w:frame="1"/>
        </w:rPr>
        <w:t>Android</w:t>
      </w:r>
      <w:proofErr w:type="spellEnd"/>
      <w:r w:rsidRPr="00963F55">
        <w:rPr>
          <w:sz w:val="20"/>
          <w:szCs w:val="20"/>
          <w:bdr w:val="none" w:sz="0" w:space="0" w:color="auto" w:frame="1"/>
        </w:rPr>
        <w:t xml:space="preserve"> </w:t>
      </w:r>
      <w:r>
        <w:rPr>
          <w:sz w:val="20"/>
          <w:szCs w:val="20"/>
          <w:bdr w:val="none" w:sz="0" w:space="0" w:color="auto" w:frame="1"/>
        </w:rPr>
        <w:t>mobil</w:t>
      </w:r>
      <w:r w:rsidRPr="00963F55">
        <w:rPr>
          <w:rStyle w:val="apple-converted-space"/>
          <w:color w:val="777777"/>
          <w:sz w:val="20"/>
          <w:szCs w:val="20"/>
        </w:rPr>
        <w:t> </w:t>
      </w:r>
      <w:r>
        <w:rPr>
          <w:sz w:val="20"/>
          <w:szCs w:val="20"/>
        </w:rPr>
        <w:t>işletim sistem</w:t>
      </w:r>
      <w:r w:rsidRPr="00963F55">
        <w:rPr>
          <w:sz w:val="20"/>
          <w:szCs w:val="20"/>
        </w:rPr>
        <w:t>i</w:t>
      </w:r>
      <w:r>
        <w:rPr>
          <w:sz w:val="20"/>
          <w:szCs w:val="20"/>
        </w:rPr>
        <w:t xml:space="preserve"> </w:t>
      </w:r>
      <w:r w:rsidRPr="00963F55">
        <w:rPr>
          <w:sz w:val="20"/>
          <w:szCs w:val="20"/>
        </w:rPr>
        <w:t>günümüzün tablet bilgisayarlarınd</w:t>
      </w:r>
      <w:r>
        <w:rPr>
          <w:sz w:val="20"/>
          <w:szCs w:val="20"/>
        </w:rPr>
        <w:t>a en çok kullanılan yazılımdır</w:t>
      </w:r>
      <w:r w:rsidRPr="00963F55">
        <w:rPr>
          <w:sz w:val="20"/>
          <w:szCs w:val="20"/>
        </w:rPr>
        <w:t xml:space="preserve">. Açık kaynak kodlu bir işletim sistemi olan </w:t>
      </w:r>
      <w:proofErr w:type="spellStart"/>
      <w:r w:rsidRPr="00963F55">
        <w:rPr>
          <w:sz w:val="20"/>
          <w:szCs w:val="20"/>
        </w:rPr>
        <w:t>Android</w:t>
      </w:r>
      <w:proofErr w:type="spellEnd"/>
      <w:r>
        <w:rPr>
          <w:sz w:val="20"/>
          <w:szCs w:val="20"/>
        </w:rPr>
        <w:t>,</w:t>
      </w:r>
      <w:r w:rsidRPr="00963F55">
        <w:rPr>
          <w:sz w:val="20"/>
          <w:szCs w:val="20"/>
        </w:rPr>
        <w:t xml:space="preserve"> kısa zamanda bü</w:t>
      </w:r>
      <w:r>
        <w:rPr>
          <w:sz w:val="20"/>
          <w:szCs w:val="20"/>
        </w:rPr>
        <w:t xml:space="preserve">yük ilerleme kaydetmiş ve yoğun bir ilgi </w:t>
      </w:r>
      <w:r w:rsidRPr="00963F55">
        <w:rPr>
          <w:sz w:val="20"/>
          <w:szCs w:val="20"/>
        </w:rPr>
        <w:t>görerek yaygınlaşmıştır.</w:t>
      </w:r>
      <w:r w:rsidRPr="00963F55">
        <w:rPr>
          <w:rStyle w:val="apple-converted-space"/>
          <w:color w:val="777777"/>
          <w:sz w:val="20"/>
          <w:szCs w:val="20"/>
        </w:rPr>
        <w:t> </w:t>
      </w:r>
      <w:r>
        <w:rPr>
          <w:rStyle w:val="apple-converted-space"/>
          <w:color w:val="777777"/>
          <w:sz w:val="20"/>
          <w:szCs w:val="20"/>
        </w:rPr>
        <w:t xml:space="preserve"> </w:t>
      </w:r>
      <w:r>
        <w:rPr>
          <w:rStyle w:val="apple-converted-space"/>
          <w:sz w:val="20"/>
          <w:szCs w:val="20"/>
        </w:rPr>
        <w:t>Tablet</w:t>
      </w:r>
      <w:r w:rsidRPr="001C4144">
        <w:rPr>
          <w:rStyle w:val="apple-converted-space"/>
          <w:sz w:val="20"/>
          <w:szCs w:val="20"/>
        </w:rPr>
        <w:t xml:space="preserve"> teknolojisi</w:t>
      </w:r>
      <w:r>
        <w:rPr>
          <w:rStyle w:val="apple-converted-space"/>
          <w:sz w:val="20"/>
          <w:szCs w:val="20"/>
        </w:rPr>
        <w:t xml:space="preserve"> birçok uygulama ve farklı birçok alanda karşımıza çıkmaktadır. Görüldüğü üzere yaşamımızda tablet bilgisayarlar önemli bir yer tutarken tablet bilgisayar ile masaüstü bilgisayarın haberleşmesi gerek eğitim, gerek ticaret, gerek taşımacılık olsun birçok alanda kullanılmaktadır. Bu çalışma ile hedeflenen ister sınıf ortamında olsun ister diğer ortamlar da tablet bilgisayarlar ile masaüstü bilgisayarın haberleşmesinin sağlanmasıdır. </w:t>
      </w:r>
    </w:p>
    <w:p w:rsidR="00F04DAE" w:rsidRDefault="00F04DAE" w:rsidP="00D3726E">
      <w:pPr>
        <w:jc w:val="both"/>
        <w:rPr>
          <w:sz w:val="20"/>
          <w:szCs w:val="20"/>
        </w:rPr>
      </w:pPr>
    </w:p>
    <w:p w:rsidR="00BF2F3B" w:rsidRDefault="00BF2F3B" w:rsidP="00D3726E">
      <w:pPr>
        <w:jc w:val="both"/>
        <w:rPr>
          <w:sz w:val="20"/>
          <w:szCs w:val="20"/>
        </w:rPr>
      </w:pPr>
    </w:p>
    <w:p w:rsidR="00F04DAE" w:rsidRDefault="00BF2F3B" w:rsidP="003C1021">
      <w:pPr>
        <w:widowControl/>
        <w:suppressAutoHyphens w:val="0"/>
        <w:autoSpaceDN w:val="0"/>
        <w:adjustRightInd w:val="0"/>
        <w:jc w:val="both"/>
        <w:rPr>
          <w:sz w:val="20"/>
          <w:szCs w:val="20"/>
          <w:lang w:eastAsia="tr-TR"/>
        </w:rPr>
      </w:pPr>
      <w:r>
        <w:rPr>
          <w:sz w:val="20"/>
          <w:szCs w:val="20"/>
          <w:lang w:eastAsia="tr-TR"/>
        </w:rPr>
        <w:t xml:space="preserve">Çalışmanın; ikinci </w:t>
      </w:r>
      <w:r w:rsidR="00F04DAE" w:rsidRPr="00A2022D">
        <w:rPr>
          <w:sz w:val="20"/>
          <w:szCs w:val="20"/>
          <w:lang w:eastAsia="tr-TR"/>
        </w:rPr>
        <w:t xml:space="preserve">bölümünde </w:t>
      </w:r>
      <w:r>
        <w:rPr>
          <w:sz w:val="20"/>
          <w:szCs w:val="20"/>
          <w:lang w:eastAsia="tr-TR"/>
        </w:rPr>
        <w:t xml:space="preserve">uygulama geliştirme süreci ve işleyiş adımları ile beraber </w:t>
      </w:r>
      <w:r w:rsidR="00F04DAE">
        <w:rPr>
          <w:sz w:val="20"/>
          <w:szCs w:val="20"/>
          <w:lang w:eastAsia="tr-TR"/>
        </w:rPr>
        <w:t xml:space="preserve">sistem gereksinimleri </w:t>
      </w:r>
      <w:r w:rsidR="00F04DAE" w:rsidRPr="00A2022D">
        <w:rPr>
          <w:sz w:val="20"/>
          <w:szCs w:val="20"/>
          <w:lang w:eastAsia="tr-TR"/>
        </w:rPr>
        <w:t>hakkında bilgi verilmiştir. Üçüncü bölüm</w:t>
      </w:r>
      <w:r w:rsidR="00F04DAE">
        <w:rPr>
          <w:sz w:val="20"/>
          <w:szCs w:val="20"/>
          <w:lang w:eastAsia="tr-TR"/>
        </w:rPr>
        <w:t>de,</w:t>
      </w:r>
      <w:r w:rsidR="00F04DAE" w:rsidRPr="00A2022D">
        <w:rPr>
          <w:sz w:val="20"/>
          <w:szCs w:val="20"/>
          <w:lang w:eastAsia="tr-TR"/>
        </w:rPr>
        <w:t xml:space="preserve"> yapılan uygulamadan </w:t>
      </w:r>
      <w:r w:rsidR="00F04DAE">
        <w:rPr>
          <w:sz w:val="20"/>
          <w:szCs w:val="20"/>
          <w:lang w:eastAsia="tr-TR"/>
        </w:rPr>
        <w:t>bahsedilmiş, s</w:t>
      </w:r>
      <w:r w:rsidR="00F04DAE" w:rsidRPr="00A2022D">
        <w:rPr>
          <w:sz w:val="20"/>
          <w:szCs w:val="20"/>
          <w:lang w:eastAsia="tr-TR"/>
        </w:rPr>
        <w:t>on bölüm</w:t>
      </w:r>
      <w:r w:rsidR="00F04DAE">
        <w:rPr>
          <w:sz w:val="20"/>
          <w:szCs w:val="20"/>
          <w:lang w:eastAsia="tr-TR"/>
        </w:rPr>
        <w:t>de ise sonuç ve öneriler sunulmuştur</w:t>
      </w:r>
      <w:r w:rsidR="00F04DAE" w:rsidRPr="00A2022D">
        <w:rPr>
          <w:sz w:val="20"/>
          <w:szCs w:val="20"/>
          <w:lang w:eastAsia="tr-TR"/>
        </w:rPr>
        <w:t>.</w:t>
      </w:r>
    </w:p>
    <w:p w:rsidR="00BF2F3B" w:rsidRPr="00A2022D" w:rsidRDefault="00BF2F3B" w:rsidP="003C1021">
      <w:pPr>
        <w:widowControl/>
        <w:suppressAutoHyphens w:val="0"/>
        <w:autoSpaceDN w:val="0"/>
        <w:adjustRightInd w:val="0"/>
        <w:jc w:val="both"/>
        <w:rPr>
          <w:sz w:val="20"/>
          <w:szCs w:val="20"/>
          <w:lang w:eastAsia="tr-TR"/>
        </w:rPr>
      </w:pPr>
    </w:p>
    <w:p w:rsidR="00F04DAE" w:rsidRDefault="00F04DAE" w:rsidP="00A51B4A">
      <w:pPr>
        <w:jc w:val="both"/>
        <w:rPr>
          <w:sz w:val="20"/>
          <w:szCs w:val="20"/>
        </w:rPr>
      </w:pPr>
      <w:r>
        <w:rPr>
          <w:sz w:val="20"/>
          <w:szCs w:val="20"/>
        </w:rPr>
        <w:t xml:space="preserve"> </w:t>
      </w:r>
    </w:p>
    <w:p w:rsidR="00F04DAE" w:rsidRDefault="00F04DAE" w:rsidP="00A51B4A">
      <w:pPr>
        <w:jc w:val="both"/>
        <w:rPr>
          <w:b/>
          <w:bCs/>
          <w:sz w:val="20"/>
          <w:szCs w:val="20"/>
        </w:rPr>
      </w:pPr>
      <w:r w:rsidRPr="007944BB">
        <w:rPr>
          <w:b/>
          <w:bCs/>
          <w:sz w:val="20"/>
          <w:szCs w:val="20"/>
        </w:rPr>
        <w:t xml:space="preserve">2. </w:t>
      </w:r>
      <w:r>
        <w:rPr>
          <w:b/>
          <w:bCs/>
          <w:sz w:val="20"/>
          <w:szCs w:val="20"/>
        </w:rPr>
        <w:t>Uygulamanın Geliştirilme Süreci ve İşleyiş Adımları</w:t>
      </w:r>
    </w:p>
    <w:p w:rsidR="00F04DAE" w:rsidRDefault="00F04DAE" w:rsidP="00A51B4A">
      <w:pPr>
        <w:jc w:val="both"/>
        <w:rPr>
          <w:b/>
          <w:bCs/>
          <w:sz w:val="20"/>
          <w:szCs w:val="20"/>
        </w:rPr>
      </w:pPr>
    </w:p>
    <w:p w:rsidR="008F56CB" w:rsidRDefault="00F04DAE" w:rsidP="003E5AFC">
      <w:pPr>
        <w:pStyle w:val="AralkYok"/>
        <w:jc w:val="both"/>
        <w:rPr>
          <w:sz w:val="20"/>
          <w:szCs w:val="20"/>
        </w:rPr>
      </w:pPr>
      <w:r>
        <w:rPr>
          <w:sz w:val="20"/>
          <w:szCs w:val="20"/>
        </w:rPr>
        <w:t xml:space="preserve">Çalışmamızda temel amaç; masaüstü bilgisayarın ekran </w:t>
      </w:r>
      <w:r w:rsidRPr="003E5AFC">
        <w:rPr>
          <w:sz w:val="20"/>
          <w:szCs w:val="20"/>
        </w:rPr>
        <w:t>görüntüsü</w:t>
      </w:r>
      <w:r>
        <w:rPr>
          <w:sz w:val="20"/>
          <w:szCs w:val="20"/>
        </w:rPr>
        <w:t>nün, tablet bilgisayarlara aktarılmasıdır. Uygulama sırasında dikkat ed</w:t>
      </w:r>
      <w:r w:rsidR="00BF2F3B">
        <w:rPr>
          <w:sz w:val="20"/>
          <w:szCs w:val="20"/>
        </w:rPr>
        <w:t>ilmesi gereken iki önemli unsur aşağıda belirtilmiştir.</w:t>
      </w:r>
    </w:p>
    <w:p w:rsidR="00F04DAE" w:rsidRDefault="00F04DAE" w:rsidP="003E5AFC">
      <w:pPr>
        <w:pStyle w:val="AralkYok"/>
        <w:jc w:val="both"/>
        <w:rPr>
          <w:sz w:val="20"/>
          <w:szCs w:val="20"/>
        </w:rPr>
      </w:pPr>
      <w:r>
        <w:rPr>
          <w:sz w:val="20"/>
          <w:szCs w:val="20"/>
        </w:rPr>
        <w:lastRenderedPageBreak/>
        <w:t>1)</w:t>
      </w:r>
      <w:r w:rsidRPr="003E5AFC">
        <w:rPr>
          <w:sz w:val="20"/>
          <w:szCs w:val="20"/>
        </w:rPr>
        <w:t xml:space="preserve"> Bilgi</w:t>
      </w:r>
      <w:r>
        <w:rPr>
          <w:sz w:val="20"/>
          <w:szCs w:val="20"/>
        </w:rPr>
        <w:t>nin</w:t>
      </w:r>
      <w:r w:rsidRPr="003E5AFC">
        <w:rPr>
          <w:sz w:val="20"/>
          <w:szCs w:val="20"/>
        </w:rPr>
        <w:t xml:space="preserve"> güncelliği </w:t>
      </w:r>
      <w:r>
        <w:rPr>
          <w:sz w:val="20"/>
          <w:szCs w:val="20"/>
        </w:rPr>
        <w:t>için, alınan masaüstü bilgisayar ekran</w:t>
      </w:r>
      <w:r w:rsidRPr="003E5AFC">
        <w:rPr>
          <w:sz w:val="20"/>
          <w:szCs w:val="20"/>
        </w:rPr>
        <w:t xml:space="preserve"> görüntüsü sık sık tekrarlanmalı</w:t>
      </w:r>
      <w:r>
        <w:rPr>
          <w:sz w:val="20"/>
          <w:szCs w:val="20"/>
        </w:rPr>
        <w:t>dır ki gönderilen bilgi</w:t>
      </w:r>
      <w:r w:rsidR="00BF2F3B">
        <w:rPr>
          <w:sz w:val="20"/>
          <w:szCs w:val="20"/>
        </w:rPr>
        <w:t xml:space="preserve"> </w:t>
      </w:r>
      <w:r w:rsidRPr="003E5AFC">
        <w:rPr>
          <w:sz w:val="20"/>
          <w:szCs w:val="20"/>
        </w:rPr>
        <w:t>güncelliği</w:t>
      </w:r>
      <w:r>
        <w:rPr>
          <w:sz w:val="20"/>
          <w:szCs w:val="20"/>
        </w:rPr>
        <w:t>ni koruy</w:t>
      </w:r>
      <w:r w:rsidRPr="003E5AFC">
        <w:rPr>
          <w:sz w:val="20"/>
          <w:szCs w:val="20"/>
        </w:rPr>
        <w:t>abilsin.</w:t>
      </w:r>
    </w:p>
    <w:p w:rsidR="00F04DAE" w:rsidRDefault="00F04DAE" w:rsidP="003E5AFC">
      <w:pPr>
        <w:pStyle w:val="AralkYok"/>
        <w:jc w:val="both"/>
        <w:rPr>
          <w:sz w:val="20"/>
          <w:szCs w:val="20"/>
        </w:rPr>
      </w:pPr>
    </w:p>
    <w:p w:rsidR="00F04DAE" w:rsidRPr="003E5AFC" w:rsidRDefault="00F04DAE" w:rsidP="00986194">
      <w:pPr>
        <w:pStyle w:val="AralkYok"/>
        <w:jc w:val="both"/>
        <w:rPr>
          <w:sz w:val="20"/>
          <w:szCs w:val="20"/>
        </w:rPr>
      </w:pPr>
      <w:r>
        <w:rPr>
          <w:sz w:val="20"/>
          <w:szCs w:val="20"/>
        </w:rPr>
        <w:t>2) Ekran görüntüsü gönderme süresi olabildiğince kısa tutulmalı ki tablet-masaüstü etkileşimi verimli bir şekilde sağlanabilsin.</w:t>
      </w:r>
    </w:p>
    <w:p w:rsidR="00F04DAE" w:rsidRPr="003E5AFC" w:rsidRDefault="00F04DAE" w:rsidP="004101A9">
      <w:pPr>
        <w:jc w:val="both"/>
        <w:rPr>
          <w:sz w:val="20"/>
          <w:szCs w:val="20"/>
        </w:rPr>
      </w:pPr>
    </w:p>
    <w:p w:rsidR="00F04DAE" w:rsidRPr="003E5AFC" w:rsidRDefault="00F04DAE" w:rsidP="004101A9">
      <w:pPr>
        <w:jc w:val="both"/>
        <w:rPr>
          <w:sz w:val="20"/>
          <w:szCs w:val="20"/>
        </w:rPr>
      </w:pPr>
      <w:proofErr w:type="spellStart"/>
      <w:r w:rsidRPr="003E5AFC">
        <w:rPr>
          <w:sz w:val="20"/>
          <w:szCs w:val="20"/>
        </w:rPr>
        <w:t>Android</w:t>
      </w:r>
      <w:proofErr w:type="spellEnd"/>
      <w:r w:rsidRPr="003E5AFC">
        <w:rPr>
          <w:sz w:val="20"/>
          <w:szCs w:val="20"/>
        </w:rPr>
        <w:t xml:space="preserve"> altyapılı gerçekleştirilen uygulamanın çalışma mekanizması</w:t>
      </w:r>
      <w:r>
        <w:rPr>
          <w:sz w:val="20"/>
          <w:szCs w:val="20"/>
        </w:rPr>
        <w:t xml:space="preserve"> ise</w:t>
      </w:r>
      <w:r w:rsidRPr="003E5AFC">
        <w:rPr>
          <w:sz w:val="20"/>
          <w:szCs w:val="20"/>
        </w:rPr>
        <w:t>,  aşağıdaki adımlar ile özetlenebilir.</w:t>
      </w:r>
    </w:p>
    <w:p w:rsidR="00F04DAE" w:rsidRPr="003E5AFC" w:rsidRDefault="00F04DAE" w:rsidP="004101A9">
      <w:pPr>
        <w:jc w:val="both"/>
        <w:rPr>
          <w:sz w:val="20"/>
          <w:szCs w:val="20"/>
        </w:rPr>
      </w:pPr>
    </w:p>
    <w:p w:rsidR="00F04DAE" w:rsidRDefault="00F04DAE" w:rsidP="00986194">
      <w:pPr>
        <w:jc w:val="both"/>
        <w:rPr>
          <w:sz w:val="20"/>
          <w:szCs w:val="20"/>
        </w:rPr>
      </w:pPr>
      <w:r>
        <w:rPr>
          <w:b/>
          <w:bCs/>
          <w:sz w:val="20"/>
          <w:szCs w:val="20"/>
        </w:rPr>
        <w:t>Aşama</w:t>
      </w:r>
      <w:r w:rsidRPr="00743421">
        <w:rPr>
          <w:b/>
          <w:bCs/>
          <w:sz w:val="20"/>
          <w:szCs w:val="20"/>
        </w:rPr>
        <w:t>1:</w:t>
      </w:r>
      <w:r w:rsidR="00BF2F3B">
        <w:rPr>
          <w:b/>
          <w:bCs/>
          <w:sz w:val="20"/>
          <w:szCs w:val="20"/>
        </w:rPr>
        <w:t xml:space="preserve">  </w:t>
      </w:r>
      <w:r w:rsidRPr="00986194">
        <w:rPr>
          <w:sz w:val="20"/>
          <w:szCs w:val="20"/>
        </w:rPr>
        <w:t>Ekran</w:t>
      </w:r>
      <w:r>
        <w:rPr>
          <w:sz w:val="20"/>
          <w:szCs w:val="20"/>
        </w:rPr>
        <w:t xml:space="preserve"> görüntüsünü al.</w:t>
      </w:r>
    </w:p>
    <w:p w:rsidR="00F04DAE" w:rsidRDefault="00F04DAE" w:rsidP="00986194">
      <w:pPr>
        <w:jc w:val="both"/>
        <w:rPr>
          <w:sz w:val="20"/>
          <w:szCs w:val="20"/>
        </w:rPr>
      </w:pPr>
    </w:p>
    <w:p w:rsidR="00F04DAE" w:rsidRDefault="00F04DAE" w:rsidP="007601D9">
      <w:pPr>
        <w:pStyle w:val="AralkYok"/>
        <w:jc w:val="both"/>
        <w:rPr>
          <w:b/>
          <w:bCs/>
          <w:sz w:val="20"/>
          <w:szCs w:val="20"/>
        </w:rPr>
      </w:pPr>
      <w:r w:rsidRPr="00986194">
        <w:rPr>
          <w:b/>
          <w:bCs/>
          <w:sz w:val="20"/>
          <w:szCs w:val="20"/>
        </w:rPr>
        <w:t>Aşama2</w:t>
      </w:r>
      <w:r>
        <w:rPr>
          <w:b/>
          <w:bCs/>
          <w:sz w:val="20"/>
          <w:szCs w:val="20"/>
        </w:rPr>
        <w:t>:</w:t>
      </w:r>
      <w:r w:rsidR="00BF2F3B">
        <w:rPr>
          <w:b/>
          <w:bCs/>
          <w:sz w:val="20"/>
          <w:szCs w:val="20"/>
        </w:rPr>
        <w:t xml:space="preserve"> </w:t>
      </w:r>
      <w:r w:rsidR="00BF2F3B">
        <w:rPr>
          <w:sz w:val="20"/>
          <w:szCs w:val="20"/>
        </w:rPr>
        <w:t xml:space="preserve">Alınan görüntünün </w:t>
      </w:r>
      <w:r w:rsidRPr="00BF2F3B">
        <w:rPr>
          <w:sz w:val="20"/>
          <w:szCs w:val="20"/>
        </w:rPr>
        <w:t>çözünürlüğünü azalt.</w:t>
      </w:r>
    </w:p>
    <w:p w:rsidR="00734BD3" w:rsidRDefault="00734BD3" w:rsidP="007601D9">
      <w:pPr>
        <w:pStyle w:val="AralkYok"/>
        <w:jc w:val="both"/>
        <w:rPr>
          <w:b/>
          <w:bCs/>
          <w:sz w:val="20"/>
          <w:szCs w:val="20"/>
        </w:rPr>
      </w:pPr>
    </w:p>
    <w:p w:rsidR="00F04DAE" w:rsidRPr="00986194" w:rsidRDefault="00F04DAE" w:rsidP="007601D9">
      <w:pPr>
        <w:pStyle w:val="AralkYok"/>
        <w:jc w:val="both"/>
        <w:rPr>
          <w:b/>
          <w:bCs/>
          <w:sz w:val="20"/>
          <w:szCs w:val="20"/>
        </w:rPr>
      </w:pPr>
      <w:r>
        <w:rPr>
          <w:b/>
          <w:bCs/>
          <w:sz w:val="20"/>
          <w:szCs w:val="20"/>
        </w:rPr>
        <w:t>Aşama</w:t>
      </w:r>
      <w:r w:rsidRPr="00743421">
        <w:rPr>
          <w:b/>
          <w:bCs/>
          <w:sz w:val="20"/>
          <w:szCs w:val="20"/>
        </w:rPr>
        <w:t>3:</w:t>
      </w:r>
      <w:r>
        <w:rPr>
          <w:sz w:val="20"/>
          <w:szCs w:val="20"/>
        </w:rPr>
        <w:t xml:space="preserve"> </w:t>
      </w:r>
      <w:r w:rsidRPr="00986194">
        <w:rPr>
          <w:sz w:val="20"/>
          <w:szCs w:val="20"/>
        </w:rPr>
        <w:t>Ekran görüntüsünü,</w:t>
      </w:r>
      <w:r>
        <w:rPr>
          <w:sz w:val="20"/>
          <w:szCs w:val="20"/>
        </w:rPr>
        <w:t xml:space="preserve"> özel </w:t>
      </w:r>
      <w:r w:rsidRPr="00986194">
        <w:rPr>
          <w:sz w:val="20"/>
          <w:szCs w:val="20"/>
        </w:rPr>
        <w:t>sıkıştırma algoritmaları sayesinde minimum kapasiteye getir.</w:t>
      </w:r>
    </w:p>
    <w:p w:rsidR="00F04DAE" w:rsidRDefault="00F04DAE" w:rsidP="00986194">
      <w:pPr>
        <w:jc w:val="both"/>
        <w:rPr>
          <w:sz w:val="20"/>
          <w:szCs w:val="20"/>
        </w:rPr>
      </w:pPr>
    </w:p>
    <w:p w:rsidR="00F04DAE" w:rsidRDefault="00F04DAE" w:rsidP="00986194">
      <w:pPr>
        <w:jc w:val="both"/>
        <w:rPr>
          <w:sz w:val="20"/>
          <w:szCs w:val="20"/>
        </w:rPr>
      </w:pPr>
      <w:r>
        <w:rPr>
          <w:b/>
          <w:bCs/>
          <w:sz w:val="20"/>
          <w:szCs w:val="20"/>
        </w:rPr>
        <w:t>Aşama4</w:t>
      </w:r>
      <w:r w:rsidRPr="00986194">
        <w:rPr>
          <w:b/>
          <w:bCs/>
          <w:sz w:val="20"/>
          <w:szCs w:val="20"/>
        </w:rPr>
        <w:t>:</w:t>
      </w:r>
      <w:r w:rsidR="00BF2F3B">
        <w:rPr>
          <w:b/>
          <w:bCs/>
          <w:sz w:val="20"/>
          <w:szCs w:val="20"/>
        </w:rPr>
        <w:t xml:space="preserve"> </w:t>
      </w:r>
      <w:r>
        <w:rPr>
          <w:sz w:val="20"/>
          <w:szCs w:val="20"/>
        </w:rPr>
        <w:t>Ekran görüntüsünü tabletlere aktar.</w:t>
      </w:r>
    </w:p>
    <w:p w:rsidR="00F04DAE" w:rsidRDefault="00F04DAE" w:rsidP="00986194">
      <w:pPr>
        <w:jc w:val="both"/>
        <w:rPr>
          <w:sz w:val="20"/>
          <w:szCs w:val="20"/>
        </w:rPr>
      </w:pPr>
    </w:p>
    <w:p w:rsidR="00F04DAE" w:rsidRDefault="00F04DAE" w:rsidP="00986194">
      <w:pPr>
        <w:jc w:val="both"/>
        <w:rPr>
          <w:sz w:val="20"/>
          <w:szCs w:val="20"/>
        </w:rPr>
      </w:pPr>
      <w:r>
        <w:rPr>
          <w:b/>
          <w:bCs/>
          <w:sz w:val="20"/>
          <w:szCs w:val="20"/>
        </w:rPr>
        <w:t>Aşama5</w:t>
      </w:r>
      <w:r w:rsidRPr="00986194">
        <w:rPr>
          <w:b/>
          <w:bCs/>
          <w:sz w:val="20"/>
          <w:szCs w:val="20"/>
        </w:rPr>
        <w:t>:</w:t>
      </w:r>
      <w:r w:rsidR="00BF2F3B">
        <w:rPr>
          <w:b/>
          <w:bCs/>
          <w:sz w:val="20"/>
          <w:szCs w:val="20"/>
        </w:rPr>
        <w:t xml:space="preserve">  </w:t>
      </w:r>
      <w:r>
        <w:rPr>
          <w:sz w:val="20"/>
          <w:szCs w:val="20"/>
        </w:rPr>
        <w:t>İstenilen durumlarda tabletlerde ki görüntüyü masaüstü bilgisayara aktar.</w:t>
      </w:r>
    </w:p>
    <w:p w:rsidR="00F04DAE" w:rsidRDefault="00F04DAE" w:rsidP="00986194">
      <w:pPr>
        <w:jc w:val="both"/>
        <w:rPr>
          <w:sz w:val="20"/>
          <w:szCs w:val="20"/>
        </w:rPr>
      </w:pPr>
    </w:p>
    <w:p w:rsidR="00F04DAE" w:rsidRPr="00986194" w:rsidRDefault="00F04DAE" w:rsidP="00986194">
      <w:pPr>
        <w:pStyle w:val="AralkYok"/>
        <w:jc w:val="both"/>
        <w:rPr>
          <w:sz w:val="20"/>
          <w:szCs w:val="20"/>
        </w:rPr>
      </w:pPr>
      <w:r w:rsidRPr="00986194">
        <w:rPr>
          <w:sz w:val="20"/>
          <w:szCs w:val="20"/>
        </w:rPr>
        <w:t>Eğer alınan ekran görüntüsü</w:t>
      </w:r>
      <w:r w:rsidR="00BF2F3B">
        <w:rPr>
          <w:sz w:val="20"/>
          <w:szCs w:val="20"/>
        </w:rPr>
        <w:t>nün kapladığı alan</w:t>
      </w:r>
      <w:r w:rsidRPr="00986194">
        <w:rPr>
          <w:sz w:val="20"/>
          <w:szCs w:val="20"/>
        </w:rPr>
        <w:t xml:space="preserve"> çok fazla ise veri yollama işlemi çok uzun sürebilir. Bu yüzd</w:t>
      </w:r>
      <w:r>
        <w:rPr>
          <w:sz w:val="20"/>
          <w:szCs w:val="20"/>
        </w:rPr>
        <w:t>en alınan ekran görüntüsü önce yeniden boyutlandırılır (</w:t>
      </w:r>
      <w:proofErr w:type="spellStart"/>
      <w:r>
        <w:rPr>
          <w:sz w:val="20"/>
          <w:szCs w:val="20"/>
        </w:rPr>
        <w:t>resize</w:t>
      </w:r>
      <w:proofErr w:type="spellEnd"/>
      <w:r>
        <w:rPr>
          <w:sz w:val="20"/>
          <w:szCs w:val="20"/>
        </w:rPr>
        <w:t xml:space="preserve">) </w:t>
      </w:r>
      <w:r w:rsidRPr="00986194">
        <w:rPr>
          <w:sz w:val="20"/>
          <w:szCs w:val="20"/>
        </w:rPr>
        <w:t>ve veri yolla</w:t>
      </w:r>
      <w:r>
        <w:rPr>
          <w:sz w:val="20"/>
          <w:szCs w:val="20"/>
        </w:rPr>
        <w:t xml:space="preserve">ma işlemi sonra gerçekleştirilir. Böylece; </w:t>
      </w:r>
      <w:r w:rsidRPr="00986194">
        <w:rPr>
          <w:sz w:val="20"/>
          <w:szCs w:val="20"/>
        </w:rPr>
        <w:t>veri yollama süre</w:t>
      </w:r>
      <w:r>
        <w:rPr>
          <w:sz w:val="20"/>
          <w:szCs w:val="20"/>
        </w:rPr>
        <w:t>cinden tasarruf edilmiş olu</w:t>
      </w:r>
      <w:r w:rsidRPr="00986194">
        <w:rPr>
          <w:sz w:val="20"/>
          <w:szCs w:val="20"/>
        </w:rPr>
        <w:t>r.</w:t>
      </w:r>
    </w:p>
    <w:p w:rsidR="00F04DAE" w:rsidRDefault="00F04DAE" w:rsidP="004101A9">
      <w:pPr>
        <w:jc w:val="both"/>
        <w:rPr>
          <w:sz w:val="20"/>
          <w:szCs w:val="20"/>
        </w:rPr>
      </w:pPr>
    </w:p>
    <w:p w:rsidR="00F04DAE" w:rsidRDefault="00F04DAE" w:rsidP="004101A9">
      <w:pPr>
        <w:jc w:val="both"/>
        <w:rPr>
          <w:sz w:val="20"/>
          <w:szCs w:val="20"/>
        </w:rPr>
      </w:pPr>
      <w:r>
        <w:rPr>
          <w:sz w:val="20"/>
          <w:szCs w:val="20"/>
        </w:rPr>
        <w:t>Masaüstü bilgisayar görüntüsü,</w:t>
      </w:r>
      <w:r w:rsidRPr="00D3726E">
        <w:rPr>
          <w:sz w:val="20"/>
          <w:szCs w:val="20"/>
        </w:rPr>
        <w:t xml:space="preserve"> eş zamanl</w:t>
      </w:r>
      <w:r>
        <w:rPr>
          <w:sz w:val="20"/>
          <w:szCs w:val="20"/>
        </w:rPr>
        <w:t>ı olarak, tabletlere aktarılır</w:t>
      </w:r>
      <w:r w:rsidRPr="00D3726E">
        <w:rPr>
          <w:sz w:val="20"/>
          <w:szCs w:val="20"/>
        </w:rPr>
        <w:t>.</w:t>
      </w:r>
      <w:r w:rsidRPr="00371B91">
        <w:rPr>
          <w:sz w:val="20"/>
          <w:szCs w:val="20"/>
        </w:rPr>
        <w:t xml:space="preserve"> </w:t>
      </w:r>
      <w:r>
        <w:rPr>
          <w:sz w:val="20"/>
          <w:szCs w:val="20"/>
        </w:rPr>
        <w:t xml:space="preserve">Bu sayede masaüstü bilgisayar ile tabletler arasında </w:t>
      </w:r>
      <w:proofErr w:type="gramStart"/>
      <w:r>
        <w:rPr>
          <w:sz w:val="20"/>
          <w:szCs w:val="20"/>
        </w:rPr>
        <w:t>senkronizasyonlu</w:t>
      </w:r>
      <w:proofErr w:type="gramEnd"/>
      <w:r>
        <w:rPr>
          <w:sz w:val="20"/>
          <w:szCs w:val="20"/>
        </w:rPr>
        <w:t xml:space="preserve"> görüntü alışverişi sağlanmış olur. Bu </w:t>
      </w:r>
      <w:r w:rsidR="00734BD3">
        <w:rPr>
          <w:sz w:val="20"/>
          <w:szCs w:val="20"/>
        </w:rPr>
        <w:t>işlemler</w:t>
      </w:r>
      <w:r>
        <w:rPr>
          <w:sz w:val="20"/>
          <w:szCs w:val="20"/>
        </w:rPr>
        <w:t xml:space="preserve"> bir masaüstü ve tablet bilgisayarlar için çift taraflı olarak gerçekleştirilir.</w:t>
      </w:r>
    </w:p>
    <w:p w:rsidR="00F04DAE" w:rsidRDefault="00F04DAE" w:rsidP="004101A9">
      <w:pPr>
        <w:jc w:val="both"/>
        <w:rPr>
          <w:sz w:val="20"/>
          <w:szCs w:val="20"/>
        </w:rPr>
      </w:pPr>
    </w:p>
    <w:p w:rsidR="00F04DAE" w:rsidRPr="00734BD3" w:rsidRDefault="00F04DAE" w:rsidP="004101A9">
      <w:pPr>
        <w:jc w:val="both"/>
        <w:rPr>
          <w:sz w:val="20"/>
          <w:szCs w:val="20"/>
        </w:rPr>
      </w:pPr>
      <w:r>
        <w:rPr>
          <w:sz w:val="20"/>
          <w:szCs w:val="20"/>
        </w:rPr>
        <w:t xml:space="preserve">Uygulamanın donanımsal alt yapısında ise; </w:t>
      </w:r>
      <w:r w:rsidRPr="00A55788">
        <w:rPr>
          <w:sz w:val="20"/>
          <w:szCs w:val="20"/>
        </w:rPr>
        <w:t xml:space="preserve">Java programlama dili </w:t>
      </w:r>
      <w:r>
        <w:rPr>
          <w:sz w:val="20"/>
          <w:szCs w:val="20"/>
        </w:rPr>
        <w:t xml:space="preserve">ile hizmet sunan bir </w:t>
      </w:r>
      <w:r w:rsidRPr="00734BD3">
        <w:rPr>
          <w:sz w:val="20"/>
          <w:szCs w:val="20"/>
        </w:rPr>
        <w:t xml:space="preserve">masaüstü bilgisayar ve </w:t>
      </w:r>
      <w:proofErr w:type="spellStart"/>
      <w:r w:rsidRPr="00734BD3">
        <w:rPr>
          <w:sz w:val="20"/>
          <w:szCs w:val="20"/>
        </w:rPr>
        <w:t>android</w:t>
      </w:r>
      <w:proofErr w:type="spellEnd"/>
      <w:r w:rsidRPr="00734BD3">
        <w:rPr>
          <w:sz w:val="20"/>
          <w:szCs w:val="20"/>
        </w:rPr>
        <w:t xml:space="preserve"> programlama dili tabanlı istemciler kullanılır. Windows tabanlı işletim sistemi maksimum 16 adet tablet bilgisayara izin </w:t>
      </w:r>
      <w:r w:rsidRPr="00734BD3">
        <w:rPr>
          <w:sz w:val="20"/>
          <w:szCs w:val="20"/>
        </w:rPr>
        <w:lastRenderedPageBreak/>
        <w:t xml:space="preserve">verdiğinden toplam 16 adet </w:t>
      </w:r>
      <w:proofErr w:type="spellStart"/>
      <w:r w:rsidRPr="00734BD3">
        <w:rPr>
          <w:sz w:val="20"/>
          <w:szCs w:val="20"/>
        </w:rPr>
        <w:t>client</w:t>
      </w:r>
      <w:proofErr w:type="spellEnd"/>
      <w:r w:rsidRPr="00734BD3">
        <w:rPr>
          <w:sz w:val="20"/>
          <w:szCs w:val="20"/>
        </w:rPr>
        <w:t xml:space="preserve"> mevcut olabilir. </w:t>
      </w:r>
    </w:p>
    <w:p w:rsidR="00F04DAE" w:rsidRDefault="00F04DAE" w:rsidP="004101A9">
      <w:pPr>
        <w:jc w:val="both"/>
        <w:rPr>
          <w:sz w:val="20"/>
          <w:szCs w:val="20"/>
        </w:rPr>
      </w:pPr>
    </w:p>
    <w:p w:rsidR="00F04DAE" w:rsidRPr="00734BD3" w:rsidRDefault="00F04DAE" w:rsidP="0098301F">
      <w:pPr>
        <w:pStyle w:val="AralkYok"/>
        <w:jc w:val="both"/>
        <w:rPr>
          <w:sz w:val="28"/>
          <w:szCs w:val="28"/>
        </w:rPr>
      </w:pPr>
      <w:r w:rsidRPr="00654E2A">
        <w:rPr>
          <w:sz w:val="20"/>
          <w:szCs w:val="20"/>
        </w:rPr>
        <w:t>Verinin türü ne olursa olsun</w:t>
      </w:r>
      <w:r>
        <w:rPr>
          <w:sz w:val="20"/>
          <w:szCs w:val="20"/>
        </w:rPr>
        <w:t>,</w:t>
      </w:r>
      <w:r w:rsidRPr="00654E2A">
        <w:rPr>
          <w:sz w:val="20"/>
          <w:szCs w:val="20"/>
        </w:rPr>
        <w:t xml:space="preserve"> veri içerisinde depolama ve iletmeyi zorlayan öğeler barındırır. Veri sıkıştırma tekniklerindeki amaç; veriyi sıkıştırarak içerisindeki fazlalıkları atıp hacmini küçültmektir.</w:t>
      </w:r>
      <w:r>
        <w:rPr>
          <w:sz w:val="20"/>
          <w:szCs w:val="20"/>
        </w:rPr>
        <w:t xml:space="preserve"> </w:t>
      </w:r>
      <w:r w:rsidRPr="00654E2A">
        <w:rPr>
          <w:sz w:val="20"/>
          <w:szCs w:val="20"/>
        </w:rPr>
        <w:t>Veri sıkıştırmada kullanılan yöntemler sıkıştır</w:t>
      </w:r>
      <w:r>
        <w:rPr>
          <w:sz w:val="20"/>
          <w:szCs w:val="20"/>
        </w:rPr>
        <w:t>ıla</w:t>
      </w:r>
      <w:r w:rsidRPr="00654E2A">
        <w:rPr>
          <w:sz w:val="20"/>
          <w:szCs w:val="20"/>
        </w:rPr>
        <w:t xml:space="preserve">cak olan verinin türüne </w:t>
      </w:r>
      <w:r w:rsidRPr="0098301F">
        <w:rPr>
          <w:sz w:val="20"/>
          <w:szCs w:val="20"/>
        </w:rPr>
        <w:t xml:space="preserve">göre seçilir. Minimum alana maksimum veri sıkıştırmak, daha hızlı aktarım sağlamak ve erişim süresini azaltmak gibi sebeplerden dolayı veri sıkıştırmaya ihtiyaç duyulur. </w:t>
      </w:r>
      <w:proofErr w:type="spellStart"/>
      <w:r w:rsidR="00734BD3">
        <w:rPr>
          <w:sz w:val="20"/>
          <w:szCs w:val="20"/>
        </w:rPr>
        <w:t>Elias</w:t>
      </w:r>
      <w:proofErr w:type="spellEnd"/>
      <w:r w:rsidR="00734BD3">
        <w:rPr>
          <w:sz w:val="20"/>
          <w:szCs w:val="20"/>
        </w:rPr>
        <w:t xml:space="preserve"> kodlaması, LZW sıkıştırma algoritması, delta </w:t>
      </w:r>
      <w:r w:rsidR="002736C0">
        <w:rPr>
          <w:sz w:val="20"/>
          <w:szCs w:val="20"/>
        </w:rPr>
        <w:t>sıkıştırması gibi</w:t>
      </w:r>
      <w:r w:rsidRPr="0098301F">
        <w:rPr>
          <w:sz w:val="20"/>
          <w:szCs w:val="20"/>
        </w:rPr>
        <w:t xml:space="preserve"> birçok veri sıkıştırma metodu vardır.</w:t>
      </w:r>
      <w:r>
        <w:rPr>
          <w:sz w:val="20"/>
          <w:szCs w:val="20"/>
        </w:rPr>
        <w:t xml:space="preserve"> </w:t>
      </w:r>
      <w:r w:rsidRPr="0098301F">
        <w:rPr>
          <w:sz w:val="20"/>
          <w:szCs w:val="20"/>
        </w:rPr>
        <w:t>Çalışmamızda</w:t>
      </w:r>
      <w:r>
        <w:rPr>
          <w:sz w:val="20"/>
          <w:szCs w:val="20"/>
        </w:rPr>
        <w:t>; sıkıştırma</w:t>
      </w:r>
      <w:r w:rsidRPr="0098301F">
        <w:rPr>
          <w:sz w:val="20"/>
          <w:szCs w:val="20"/>
        </w:rPr>
        <w:t xml:space="preserve"> algoritması olarak, </w:t>
      </w:r>
      <w:proofErr w:type="spellStart"/>
      <w:r w:rsidRPr="0098301F">
        <w:rPr>
          <w:sz w:val="20"/>
          <w:szCs w:val="20"/>
        </w:rPr>
        <w:t>Huffman</w:t>
      </w:r>
      <w:proofErr w:type="spellEnd"/>
      <w:r w:rsidRPr="0098301F">
        <w:rPr>
          <w:sz w:val="20"/>
          <w:szCs w:val="20"/>
        </w:rPr>
        <w:t xml:space="preserve"> algoritması tercih edilmiştir. </w:t>
      </w:r>
      <w:proofErr w:type="spellStart"/>
      <w:r w:rsidRPr="0098301F">
        <w:rPr>
          <w:sz w:val="20"/>
          <w:szCs w:val="20"/>
        </w:rPr>
        <w:t>Huffman</w:t>
      </w:r>
      <w:proofErr w:type="spellEnd"/>
      <w:r w:rsidRPr="0098301F">
        <w:rPr>
          <w:sz w:val="20"/>
          <w:szCs w:val="20"/>
        </w:rPr>
        <w:t xml:space="preserve"> algoritması; bir veri kümesinde daha çok rastlanan sembolü daha düşük uzunluktaki kodla, daha az rastlanan sembolleri daha yüksek uzunluktaki kodlarla temsil etme mantığı üzerine kurulmuştur [5]. Bu mantıkla alınan ekran görüntüsüne ait her pikselin renk kodu bir veri biti dizisi oluşturup bu veri biti dizisi tekrarlanan değişkene dayanarak </w:t>
      </w:r>
      <w:proofErr w:type="spellStart"/>
      <w:r w:rsidRPr="0098301F">
        <w:rPr>
          <w:sz w:val="20"/>
          <w:szCs w:val="20"/>
        </w:rPr>
        <w:t>Huffman</w:t>
      </w:r>
      <w:proofErr w:type="spellEnd"/>
      <w:r w:rsidRPr="0098301F">
        <w:rPr>
          <w:sz w:val="20"/>
          <w:szCs w:val="20"/>
        </w:rPr>
        <w:t xml:space="preserve"> algoritması yardımı ile sıkıştırılır [6].</w:t>
      </w:r>
      <w:r>
        <w:rPr>
          <w:sz w:val="20"/>
          <w:szCs w:val="20"/>
        </w:rPr>
        <w:t xml:space="preserve"> </w:t>
      </w:r>
      <w:r w:rsidRPr="00734BD3">
        <w:rPr>
          <w:sz w:val="20"/>
          <w:szCs w:val="20"/>
        </w:rPr>
        <w:t xml:space="preserve">Uygulamada alınan ekran görüntüsünde aynı renk değerini tutan piksel sayısı tekrarı çok fazla olduğundan; bu çok tekrarlanan değer kayıpsız ve bozulmamış bir </w:t>
      </w:r>
      <w:r w:rsidR="00734BD3" w:rsidRPr="00734BD3">
        <w:rPr>
          <w:sz w:val="20"/>
          <w:szCs w:val="20"/>
        </w:rPr>
        <w:t xml:space="preserve">şekilde </w:t>
      </w:r>
      <w:r w:rsidR="00B24500">
        <w:rPr>
          <w:sz w:val="20"/>
          <w:szCs w:val="20"/>
        </w:rPr>
        <w:t xml:space="preserve">            en iyi </w:t>
      </w:r>
      <w:proofErr w:type="spellStart"/>
      <w:r w:rsidR="00B24500">
        <w:rPr>
          <w:sz w:val="20"/>
          <w:szCs w:val="20"/>
        </w:rPr>
        <w:t>Huffman</w:t>
      </w:r>
      <w:proofErr w:type="spellEnd"/>
      <w:r w:rsidR="00B24500">
        <w:rPr>
          <w:sz w:val="20"/>
          <w:szCs w:val="20"/>
        </w:rPr>
        <w:t xml:space="preserve"> </w:t>
      </w:r>
      <w:r w:rsidRPr="00734BD3">
        <w:rPr>
          <w:sz w:val="20"/>
          <w:szCs w:val="20"/>
        </w:rPr>
        <w:t xml:space="preserve">algoritması ile </w:t>
      </w:r>
      <w:r w:rsidR="00734BD3" w:rsidRPr="00734BD3">
        <w:rPr>
          <w:sz w:val="20"/>
          <w:szCs w:val="20"/>
        </w:rPr>
        <w:t>sıkıştırılabileceğinden uygu</w:t>
      </w:r>
      <w:r w:rsidR="00734BD3">
        <w:rPr>
          <w:sz w:val="20"/>
          <w:szCs w:val="20"/>
        </w:rPr>
        <w:t>lamamızda tercih edilm</w:t>
      </w:r>
      <w:r w:rsidR="00B24500">
        <w:rPr>
          <w:sz w:val="20"/>
          <w:szCs w:val="20"/>
        </w:rPr>
        <w:t>i</w:t>
      </w:r>
      <w:r w:rsidR="00734BD3">
        <w:rPr>
          <w:sz w:val="20"/>
          <w:szCs w:val="20"/>
        </w:rPr>
        <w:t>ştir</w:t>
      </w:r>
      <w:r w:rsidR="00734BD3" w:rsidRPr="00734BD3">
        <w:rPr>
          <w:sz w:val="20"/>
          <w:szCs w:val="20"/>
        </w:rPr>
        <w:t>.</w:t>
      </w:r>
      <w:r w:rsidRPr="00734BD3">
        <w:rPr>
          <w:sz w:val="20"/>
          <w:szCs w:val="20"/>
        </w:rPr>
        <w:t xml:space="preserve"> </w:t>
      </w:r>
    </w:p>
    <w:p w:rsidR="00F04DAE" w:rsidRDefault="00F04DAE" w:rsidP="004101A9">
      <w:pPr>
        <w:jc w:val="both"/>
        <w:rPr>
          <w:sz w:val="20"/>
          <w:szCs w:val="20"/>
        </w:rPr>
      </w:pPr>
    </w:p>
    <w:p w:rsidR="00F04DAE" w:rsidRDefault="00F04DAE" w:rsidP="004101A9">
      <w:pPr>
        <w:jc w:val="both"/>
        <w:rPr>
          <w:sz w:val="20"/>
          <w:szCs w:val="20"/>
        </w:rPr>
      </w:pPr>
      <w:r>
        <w:rPr>
          <w:sz w:val="20"/>
          <w:szCs w:val="20"/>
        </w:rPr>
        <w:t xml:space="preserve">Uygulamada </w:t>
      </w:r>
      <w:r w:rsidRPr="00991E93">
        <w:rPr>
          <w:sz w:val="20"/>
          <w:szCs w:val="20"/>
        </w:rPr>
        <w:t>soket programlama</w:t>
      </w:r>
      <w:r>
        <w:rPr>
          <w:sz w:val="20"/>
          <w:szCs w:val="20"/>
        </w:rPr>
        <w:t xml:space="preserve"> mantığı kullanılmıştır. </w:t>
      </w:r>
      <w:r w:rsidRPr="00991E93">
        <w:rPr>
          <w:sz w:val="20"/>
          <w:szCs w:val="20"/>
        </w:rPr>
        <w:t>S</w:t>
      </w:r>
      <w:r w:rsidRPr="00991E93">
        <w:rPr>
          <w:color w:val="2C2C29"/>
          <w:sz w:val="20"/>
          <w:szCs w:val="20"/>
          <w:shd w:val="clear" w:color="auto" w:fill="FFFFFF"/>
        </w:rPr>
        <w:t>oketler aynı bilgisayardaki ya da farklı bilgisayarlardaki iki farklı</w:t>
      </w:r>
      <w:r w:rsidRPr="00991E93">
        <w:rPr>
          <w:rStyle w:val="apple-converted-space"/>
          <w:color w:val="2C2C29"/>
          <w:sz w:val="20"/>
          <w:szCs w:val="20"/>
          <w:shd w:val="clear" w:color="auto" w:fill="FFFFFF"/>
        </w:rPr>
        <w:t> </w:t>
      </w:r>
      <w:r>
        <w:rPr>
          <w:rStyle w:val="apple-converted-space"/>
          <w:color w:val="2C2C29"/>
          <w:sz w:val="20"/>
          <w:szCs w:val="20"/>
          <w:shd w:val="clear" w:color="auto" w:fill="FFFFFF"/>
        </w:rPr>
        <w:t xml:space="preserve"> </w:t>
      </w:r>
      <w:r>
        <w:rPr>
          <w:color w:val="2C2C29"/>
          <w:sz w:val="20"/>
          <w:szCs w:val="20"/>
          <w:shd w:val="clear" w:color="auto" w:fill="FFFFFF"/>
        </w:rPr>
        <w:t xml:space="preserve">sistemin </w:t>
      </w:r>
      <w:r w:rsidRPr="00991E93">
        <w:rPr>
          <w:color w:val="2C2C29"/>
          <w:sz w:val="20"/>
          <w:szCs w:val="20"/>
          <w:shd w:val="clear" w:color="auto" w:fill="FFFFFF"/>
        </w:rPr>
        <w:t>haberleşmesini sağlayan sistem</w:t>
      </w:r>
      <w:r>
        <w:rPr>
          <w:color w:val="2C2C29"/>
          <w:sz w:val="20"/>
          <w:szCs w:val="20"/>
          <w:shd w:val="clear" w:color="auto" w:fill="FFFFFF"/>
        </w:rPr>
        <w:t>ler</w:t>
      </w:r>
      <w:r w:rsidRPr="00991E93">
        <w:rPr>
          <w:color w:val="2C2C29"/>
          <w:sz w:val="20"/>
          <w:szCs w:val="20"/>
          <w:shd w:val="clear" w:color="auto" w:fill="FFFFFF"/>
        </w:rPr>
        <w:t>dir</w:t>
      </w:r>
      <w:r>
        <w:rPr>
          <w:sz w:val="20"/>
          <w:szCs w:val="20"/>
        </w:rPr>
        <w:t xml:space="preserve"> [7]. </w:t>
      </w:r>
      <w:r w:rsidRPr="00991E93">
        <w:rPr>
          <w:sz w:val="20"/>
          <w:szCs w:val="20"/>
        </w:rPr>
        <w:t>İstemci-sunucu mantığı ile çalışır. İstemci, veriyi isteyen soket programıdır. Sunucuya bağlanır, isteğini iletir, bağlantısını yapar. Sunucu ise veriyi veren soket programdır.</w:t>
      </w:r>
      <w:r w:rsidRPr="00D10F92">
        <w:rPr>
          <w:sz w:val="20"/>
          <w:szCs w:val="20"/>
        </w:rPr>
        <w:t xml:space="preserve"> İstemi alıp değerlendirir, gerekli yanıtı istemciye iletir. Sunucunun istemine herhangi bir anda yanıt verebiliyor durumda olması</w:t>
      </w:r>
      <w:r>
        <w:rPr>
          <w:sz w:val="20"/>
          <w:szCs w:val="20"/>
        </w:rPr>
        <w:t xml:space="preserve"> için devamlı çalışması gerekir</w:t>
      </w:r>
      <w:r w:rsidRPr="00D10F92">
        <w:rPr>
          <w:sz w:val="20"/>
          <w:szCs w:val="20"/>
        </w:rPr>
        <w:t>.</w:t>
      </w:r>
      <w:r>
        <w:rPr>
          <w:sz w:val="20"/>
          <w:szCs w:val="20"/>
        </w:rPr>
        <w:t xml:space="preserve"> Soketler, </w:t>
      </w:r>
      <w:r w:rsidRPr="00D10F92">
        <w:rPr>
          <w:sz w:val="20"/>
          <w:szCs w:val="20"/>
        </w:rPr>
        <w:lastRenderedPageBreak/>
        <w:t>internet bağlantınızın ve diğer bağlantıların arasında duran soyut birimlerdir.</w:t>
      </w:r>
    </w:p>
    <w:p w:rsidR="00F04DAE" w:rsidRDefault="00F04DAE" w:rsidP="004101A9">
      <w:pPr>
        <w:jc w:val="both"/>
        <w:rPr>
          <w:sz w:val="20"/>
          <w:szCs w:val="20"/>
        </w:rPr>
      </w:pPr>
    </w:p>
    <w:p w:rsidR="00F04DAE" w:rsidRDefault="00F04DAE" w:rsidP="00A51B4A">
      <w:pPr>
        <w:jc w:val="both"/>
        <w:rPr>
          <w:sz w:val="20"/>
          <w:szCs w:val="20"/>
        </w:rPr>
      </w:pPr>
      <w:r>
        <w:rPr>
          <w:sz w:val="20"/>
          <w:szCs w:val="20"/>
        </w:rPr>
        <w:t>Java programlama dili</w:t>
      </w:r>
      <w:r w:rsidRPr="00D10F92">
        <w:rPr>
          <w:sz w:val="20"/>
          <w:szCs w:val="20"/>
        </w:rPr>
        <w:t>nin en önemli özelliklerinden biri de</w:t>
      </w:r>
      <w:r>
        <w:rPr>
          <w:sz w:val="20"/>
          <w:szCs w:val="20"/>
        </w:rPr>
        <w:t xml:space="preserve"> çoklu işlem</w:t>
      </w:r>
      <w:r w:rsidRPr="00D10F92">
        <w:rPr>
          <w:sz w:val="20"/>
          <w:szCs w:val="20"/>
        </w:rPr>
        <w:t xml:space="preserve"> </w:t>
      </w:r>
      <w:r>
        <w:rPr>
          <w:sz w:val="20"/>
          <w:szCs w:val="20"/>
        </w:rPr>
        <w:t>(</w:t>
      </w:r>
      <w:proofErr w:type="spellStart"/>
      <w:r>
        <w:rPr>
          <w:sz w:val="20"/>
          <w:szCs w:val="20"/>
        </w:rPr>
        <w:t>m</w:t>
      </w:r>
      <w:r w:rsidRPr="00D10F92">
        <w:rPr>
          <w:sz w:val="20"/>
          <w:szCs w:val="20"/>
        </w:rPr>
        <w:t>ultithread</w:t>
      </w:r>
      <w:proofErr w:type="spellEnd"/>
      <w:r>
        <w:rPr>
          <w:sz w:val="20"/>
          <w:szCs w:val="20"/>
        </w:rPr>
        <w:t>) mimarisini</w:t>
      </w:r>
      <w:r w:rsidRPr="00D10F92">
        <w:rPr>
          <w:sz w:val="20"/>
          <w:szCs w:val="20"/>
        </w:rPr>
        <w:t xml:space="preserve"> destekliyor olmasıdır</w:t>
      </w:r>
      <w:r>
        <w:rPr>
          <w:sz w:val="20"/>
          <w:szCs w:val="20"/>
        </w:rPr>
        <w:t xml:space="preserve"> [9]</w:t>
      </w:r>
      <w:r w:rsidRPr="00D10F92">
        <w:rPr>
          <w:sz w:val="20"/>
          <w:szCs w:val="20"/>
        </w:rPr>
        <w:t>. Bu mimari, bir bilgisayar programının komutlarının icrasının kontrolünü ve iyileştirilmesini sağladığı için bilgisayar bilimleri açısından çok güçlü ve hatırı sayılır bir gerçekleştirim olarak değerlendirilmelidir</w:t>
      </w:r>
      <w:r>
        <w:rPr>
          <w:sz w:val="20"/>
          <w:szCs w:val="20"/>
        </w:rPr>
        <w:t xml:space="preserve"> [9]</w:t>
      </w:r>
      <w:r w:rsidRPr="00D10F92">
        <w:rPr>
          <w:sz w:val="20"/>
          <w:szCs w:val="20"/>
        </w:rPr>
        <w:t>.</w:t>
      </w:r>
      <w:r>
        <w:rPr>
          <w:sz w:val="20"/>
          <w:szCs w:val="20"/>
        </w:rPr>
        <w:t xml:space="preserve"> Çoklu işlem</w:t>
      </w:r>
      <w:r w:rsidRPr="0098301F">
        <w:rPr>
          <w:sz w:val="20"/>
          <w:szCs w:val="20"/>
        </w:rPr>
        <w:t xml:space="preserve"> içinde çoklu veri iletimi ve uzaktan kontrol kavramlarını barındırır.</w:t>
      </w:r>
      <w:r>
        <w:rPr>
          <w:sz w:val="20"/>
          <w:szCs w:val="20"/>
        </w:rPr>
        <w:t xml:space="preserve"> </w:t>
      </w:r>
      <w:r w:rsidRPr="0098301F">
        <w:rPr>
          <w:sz w:val="20"/>
          <w:szCs w:val="20"/>
        </w:rPr>
        <w:t>Çalışmamızda</w:t>
      </w:r>
      <w:r>
        <w:rPr>
          <w:sz w:val="20"/>
          <w:szCs w:val="20"/>
        </w:rPr>
        <w:t>,</w:t>
      </w:r>
      <w:r w:rsidRPr="0098301F">
        <w:rPr>
          <w:sz w:val="20"/>
          <w:szCs w:val="20"/>
        </w:rPr>
        <w:t xml:space="preserve"> çoklu işlem yapısı </w:t>
      </w:r>
      <w:r>
        <w:rPr>
          <w:sz w:val="20"/>
          <w:szCs w:val="20"/>
        </w:rPr>
        <w:t>bu yüzden tercih edilmiştir.</w:t>
      </w:r>
      <w:r w:rsidRPr="0098301F">
        <w:rPr>
          <w:sz w:val="20"/>
          <w:szCs w:val="20"/>
        </w:rPr>
        <w:t xml:space="preserve"> </w:t>
      </w:r>
    </w:p>
    <w:p w:rsidR="00F04DAE" w:rsidRDefault="00F04DAE" w:rsidP="00A51B4A">
      <w:pPr>
        <w:jc w:val="both"/>
        <w:rPr>
          <w:b/>
          <w:bCs/>
          <w:sz w:val="20"/>
          <w:szCs w:val="20"/>
        </w:rPr>
      </w:pPr>
    </w:p>
    <w:p w:rsidR="00F04DAE" w:rsidRDefault="00F04DAE" w:rsidP="00A51B4A">
      <w:pPr>
        <w:jc w:val="both"/>
        <w:rPr>
          <w:b/>
          <w:bCs/>
          <w:sz w:val="20"/>
          <w:szCs w:val="20"/>
        </w:rPr>
      </w:pPr>
      <w:r>
        <w:rPr>
          <w:b/>
          <w:bCs/>
          <w:sz w:val="20"/>
          <w:szCs w:val="20"/>
        </w:rPr>
        <w:t>2.1.Sistem Gereksinimleri</w:t>
      </w:r>
    </w:p>
    <w:p w:rsidR="00F04DAE" w:rsidRDefault="00F04DAE" w:rsidP="00A51B4A">
      <w:pPr>
        <w:jc w:val="both"/>
        <w:rPr>
          <w:b/>
          <w:bCs/>
          <w:sz w:val="20"/>
          <w:szCs w:val="20"/>
        </w:rPr>
      </w:pPr>
    </w:p>
    <w:p w:rsidR="00F04DAE" w:rsidRDefault="00F04DAE" w:rsidP="003C1021">
      <w:pPr>
        <w:jc w:val="both"/>
        <w:rPr>
          <w:sz w:val="20"/>
          <w:szCs w:val="20"/>
        </w:rPr>
      </w:pPr>
      <w:r>
        <w:rPr>
          <w:sz w:val="20"/>
          <w:szCs w:val="20"/>
        </w:rPr>
        <w:t>P</w:t>
      </w:r>
      <w:r w:rsidRPr="00D10F92">
        <w:rPr>
          <w:sz w:val="20"/>
          <w:szCs w:val="20"/>
        </w:rPr>
        <w:t>rojede k</w:t>
      </w:r>
      <w:r>
        <w:rPr>
          <w:sz w:val="20"/>
          <w:szCs w:val="20"/>
        </w:rPr>
        <w:t>ullanılan teknolojiler ve geliştirme</w:t>
      </w:r>
      <w:r w:rsidRPr="00D10F92">
        <w:rPr>
          <w:sz w:val="20"/>
          <w:szCs w:val="20"/>
        </w:rPr>
        <w:t xml:space="preserve"> ortamı</w:t>
      </w:r>
      <w:r>
        <w:rPr>
          <w:sz w:val="20"/>
          <w:szCs w:val="20"/>
        </w:rPr>
        <w:t>ndan bahsedecek olursak; u</w:t>
      </w:r>
      <w:r w:rsidRPr="00D10F92">
        <w:rPr>
          <w:sz w:val="20"/>
          <w:szCs w:val="20"/>
        </w:rPr>
        <w:t xml:space="preserve">ygulama </w:t>
      </w:r>
      <w:proofErr w:type="spellStart"/>
      <w:r w:rsidRPr="00D10F92">
        <w:rPr>
          <w:sz w:val="20"/>
          <w:szCs w:val="20"/>
        </w:rPr>
        <w:t>Window</w:t>
      </w:r>
      <w:proofErr w:type="spellEnd"/>
      <w:r w:rsidRPr="00D10F92">
        <w:rPr>
          <w:sz w:val="20"/>
          <w:szCs w:val="20"/>
        </w:rPr>
        <w:t xml:space="preserve"> 7 64 Bit işletim sistemine sahip bir bilgisayar üzerinde </w:t>
      </w:r>
      <w:proofErr w:type="spellStart"/>
      <w:r w:rsidRPr="00D10F92">
        <w:rPr>
          <w:sz w:val="20"/>
          <w:szCs w:val="20"/>
        </w:rPr>
        <w:t>Eclipse</w:t>
      </w:r>
      <w:proofErr w:type="spellEnd"/>
      <w:r w:rsidRPr="00D10F92">
        <w:rPr>
          <w:sz w:val="20"/>
          <w:szCs w:val="20"/>
        </w:rPr>
        <w:t xml:space="preserve"> ve </w:t>
      </w:r>
      <w:proofErr w:type="spellStart"/>
      <w:r w:rsidRPr="00D10F92">
        <w:rPr>
          <w:sz w:val="20"/>
          <w:szCs w:val="20"/>
        </w:rPr>
        <w:t>Netbeans</w:t>
      </w:r>
      <w:proofErr w:type="spellEnd"/>
      <w:r w:rsidRPr="00D10F92">
        <w:rPr>
          <w:sz w:val="20"/>
          <w:szCs w:val="20"/>
        </w:rPr>
        <w:t xml:space="preserve"> editörleri kullanılarak Java</w:t>
      </w:r>
      <w:r>
        <w:rPr>
          <w:sz w:val="20"/>
          <w:szCs w:val="20"/>
        </w:rPr>
        <w:t xml:space="preserve"> ve</w:t>
      </w:r>
      <w:r w:rsidRPr="00DB4396">
        <w:rPr>
          <w:color w:val="00FF00"/>
          <w:sz w:val="20"/>
          <w:szCs w:val="20"/>
        </w:rPr>
        <w:t xml:space="preserve"> </w:t>
      </w:r>
      <w:proofErr w:type="spellStart"/>
      <w:r w:rsidRPr="002736C0">
        <w:rPr>
          <w:sz w:val="20"/>
          <w:szCs w:val="20"/>
        </w:rPr>
        <w:t>android</w:t>
      </w:r>
      <w:proofErr w:type="spellEnd"/>
      <w:r w:rsidRPr="00D10F92">
        <w:rPr>
          <w:sz w:val="20"/>
          <w:szCs w:val="20"/>
        </w:rPr>
        <w:t xml:space="preserve"> pr</w:t>
      </w:r>
      <w:r>
        <w:rPr>
          <w:sz w:val="20"/>
          <w:szCs w:val="20"/>
        </w:rPr>
        <w:t>ogramlama dilinde geliştiril</w:t>
      </w:r>
      <w:r w:rsidRPr="00D10F92">
        <w:rPr>
          <w:sz w:val="20"/>
          <w:szCs w:val="20"/>
        </w:rPr>
        <w:t xml:space="preserve">ir. </w:t>
      </w:r>
      <w:proofErr w:type="spellStart"/>
      <w:r w:rsidRPr="00D10F92">
        <w:rPr>
          <w:sz w:val="20"/>
          <w:szCs w:val="20"/>
        </w:rPr>
        <w:t>Android</w:t>
      </w:r>
      <w:proofErr w:type="spellEnd"/>
      <w:r w:rsidRPr="00D10F92">
        <w:rPr>
          <w:sz w:val="20"/>
          <w:szCs w:val="20"/>
        </w:rPr>
        <w:t xml:space="preserve"> sürümü olarak </w:t>
      </w:r>
      <w:proofErr w:type="spellStart"/>
      <w:r w:rsidRPr="00D10F92">
        <w:rPr>
          <w:sz w:val="20"/>
          <w:szCs w:val="20"/>
        </w:rPr>
        <w:t>Android</w:t>
      </w:r>
      <w:proofErr w:type="spellEnd"/>
      <w:r w:rsidRPr="00D10F92">
        <w:rPr>
          <w:sz w:val="20"/>
          <w:szCs w:val="20"/>
        </w:rPr>
        <w:t xml:space="preserve"> 2.3.3 işletim sistemi</w:t>
      </w:r>
      <w:r>
        <w:rPr>
          <w:sz w:val="20"/>
          <w:szCs w:val="20"/>
        </w:rPr>
        <w:t xml:space="preserve"> ve API 10 seviyesi kullanıl</w:t>
      </w:r>
      <w:r w:rsidRPr="00D10F92">
        <w:rPr>
          <w:sz w:val="20"/>
          <w:szCs w:val="20"/>
        </w:rPr>
        <w:t>ır</w:t>
      </w:r>
      <w:r>
        <w:rPr>
          <w:sz w:val="20"/>
          <w:szCs w:val="20"/>
        </w:rPr>
        <w:t xml:space="preserve">. Ayrıca bu uygulama </w:t>
      </w:r>
      <w:proofErr w:type="spellStart"/>
      <w:r>
        <w:rPr>
          <w:sz w:val="20"/>
          <w:szCs w:val="20"/>
        </w:rPr>
        <w:t>Android</w:t>
      </w:r>
      <w:proofErr w:type="spellEnd"/>
      <w:r>
        <w:rPr>
          <w:sz w:val="20"/>
          <w:szCs w:val="20"/>
        </w:rPr>
        <w:t xml:space="preserve"> 2.3.3</w:t>
      </w:r>
      <w:r w:rsidRPr="00D10F92">
        <w:rPr>
          <w:sz w:val="20"/>
          <w:szCs w:val="20"/>
        </w:rPr>
        <w:t xml:space="preserve"> işletim sistemi ve üzeri bütün işletim sistemi sürü</w:t>
      </w:r>
      <w:r w:rsidR="002736C0">
        <w:rPr>
          <w:sz w:val="20"/>
          <w:szCs w:val="20"/>
        </w:rPr>
        <w:t>mlerinde başarıyla çalışır.</w:t>
      </w:r>
      <w:r>
        <w:rPr>
          <w:sz w:val="20"/>
          <w:szCs w:val="20"/>
        </w:rPr>
        <w:t xml:space="preserve"> 2.3.3</w:t>
      </w:r>
      <w:r w:rsidRPr="00D10F92">
        <w:rPr>
          <w:sz w:val="20"/>
          <w:szCs w:val="20"/>
        </w:rPr>
        <w:t xml:space="preserve"> sürümü öncesi sürümlerde uygulama çalışmamaktadır. </w:t>
      </w:r>
      <w:r>
        <w:rPr>
          <w:sz w:val="20"/>
          <w:szCs w:val="20"/>
        </w:rPr>
        <w:t xml:space="preserve">Sistemde kullanılan tablet bilgisayarlar </w:t>
      </w:r>
      <w:proofErr w:type="spellStart"/>
      <w:r>
        <w:rPr>
          <w:sz w:val="20"/>
          <w:szCs w:val="20"/>
        </w:rPr>
        <w:t>Android</w:t>
      </w:r>
      <w:proofErr w:type="spellEnd"/>
      <w:r>
        <w:rPr>
          <w:sz w:val="20"/>
          <w:szCs w:val="20"/>
        </w:rPr>
        <w:t xml:space="preserve"> yazılım dili desteklidir.</w:t>
      </w:r>
    </w:p>
    <w:p w:rsidR="00F04DAE" w:rsidRDefault="00F04DAE" w:rsidP="00A51B4A">
      <w:pPr>
        <w:jc w:val="both"/>
        <w:rPr>
          <w:b/>
          <w:bCs/>
          <w:sz w:val="20"/>
          <w:szCs w:val="20"/>
        </w:rPr>
      </w:pPr>
    </w:p>
    <w:p w:rsidR="00F04DAE" w:rsidRDefault="00F04DAE" w:rsidP="00A51B4A">
      <w:pPr>
        <w:jc w:val="both"/>
        <w:rPr>
          <w:b/>
          <w:bCs/>
          <w:sz w:val="20"/>
          <w:szCs w:val="20"/>
        </w:rPr>
      </w:pPr>
      <w:r>
        <w:rPr>
          <w:b/>
          <w:bCs/>
          <w:sz w:val="20"/>
          <w:szCs w:val="20"/>
        </w:rPr>
        <w:t>3.Uygulama</w:t>
      </w:r>
    </w:p>
    <w:p w:rsidR="00F04DAE" w:rsidRDefault="00F04DAE" w:rsidP="00796D4B">
      <w:pPr>
        <w:jc w:val="center"/>
        <w:rPr>
          <w:b/>
          <w:bCs/>
          <w:sz w:val="20"/>
          <w:szCs w:val="20"/>
        </w:rPr>
      </w:pPr>
    </w:p>
    <w:p w:rsidR="00F04DAE" w:rsidRDefault="00F04DAE" w:rsidP="00796D4B">
      <w:pPr>
        <w:jc w:val="both"/>
        <w:rPr>
          <w:sz w:val="20"/>
          <w:szCs w:val="20"/>
        </w:rPr>
      </w:pPr>
      <w:r w:rsidRPr="00AB74A4">
        <w:rPr>
          <w:sz w:val="20"/>
          <w:szCs w:val="20"/>
        </w:rPr>
        <w:t>Uygulama</w:t>
      </w:r>
      <w:r>
        <w:rPr>
          <w:sz w:val="20"/>
          <w:szCs w:val="20"/>
        </w:rPr>
        <w:t>nın</w:t>
      </w:r>
      <w:r w:rsidRPr="00AB74A4">
        <w:rPr>
          <w:sz w:val="20"/>
          <w:szCs w:val="20"/>
        </w:rPr>
        <w:t xml:space="preserve"> temeli tablet bilgisayar</w:t>
      </w:r>
      <w:r>
        <w:rPr>
          <w:sz w:val="20"/>
          <w:szCs w:val="20"/>
        </w:rPr>
        <w:t>lar</w:t>
      </w:r>
      <w:r w:rsidRPr="00AB74A4">
        <w:rPr>
          <w:sz w:val="20"/>
          <w:szCs w:val="20"/>
        </w:rPr>
        <w:t xml:space="preserve"> arasında anlık etkileşimli ekran görüntüsü</w:t>
      </w:r>
      <w:r>
        <w:rPr>
          <w:sz w:val="20"/>
          <w:szCs w:val="20"/>
        </w:rPr>
        <w:t xml:space="preserve">nü masaüstü bilgisayara iletme işlemine dayanır. </w:t>
      </w:r>
      <w:r w:rsidR="002736C0">
        <w:rPr>
          <w:sz w:val="20"/>
          <w:szCs w:val="20"/>
        </w:rPr>
        <w:t xml:space="preserve"> </w:t>
      </w:r>
      <w:r>
        <w:rPr>
          <w:sz w:val="20"/>
          <w:szCs w:val="20"/>
        </w:rPr>
        <w:t xml:space="preserve">İşlem sırasında; </w:t>
      </w:r>
      <w:r w:rsidRPr="00AB74A4">
        <w:rPr>
          <w:sz w:val="20"/>
          <w:szCs w:val="20"/>
        </w:rPr>
        <w:t xml:space="preserve">aktarılan görüntünün tazeliği ölçülmek istenmiştir. Farklı </w:t>
      </w:r>
      <w:r>
        <w:rPr>
          <w:sz w:val="20"/>
          <w:szCs w:val="20"/>
        </w:rPr>
        <w:t>cihazlar (</w:t>
      </w:r>
      <w:r w:rsidR="002736C0">
        <w:rPr>
          <w:sz w:val="20"/>
          <w:szCs w:val="20"/>
        </w:rPr>
        <w:t>tablet ve bilgisayar)</w:t>
      </w:r>
      <w:r w:rsidRPr="00AB74A4">
        <w:rPr>
          <w:sz w:val="20"/>
          <w:szCs w:val="20"/>
        </w:rPr>
        <w:t>, farklı programlama dilleri (</w:t>
      </w:r>
      <w:proofErr w:type="spellStart"/>
      <w:r w:rsidRPr="00AB74A4">
        <w:rPr>
          <w:sz w:val="20"/>
          <w:szCs w:val="20"/>
        </w:rPr>
        <w:t>java</w:t>
      </w:r>
      <w:proofErr w:type="spellEnd"/>
      <w:r w:rsidRPr="00AB74A4">
        <w:rPr>
          <w:sz w:val="20"/>
          <w:szCs w:val="20"/>
        </w:rPr>
        <w:t xml:space="preserve"> ve </w:t>
      </w:r>
      <w:proofErr w:type="spellStart"/>
      <w:r w:rsidRPr="00AB74A4">
        <w:rPr>
          <w:sz w:val="20"/>
          <w:szCs w:val="20"/>
        </w:rPr>
        <w:t>android</w:t>
      </w:r>
      <w:proofErr w:type="spellEnd"/>
      <w:r w:rsidRPr="00AB74A4">
        <w:rPr>
          <w:sz w:val="20"/>
          <w:szCs w:val="20"/>
        </w:rPr>
        <w:t>) ve farklı derleyiciler</w:t>
      </w:r>
      <w:r>
        <w:rPr>
          <w:sz w:val="20"/>
          <w:szCs w:val="20"/>
        </w:rPr>
        <w:t xml:space="preserve"> (</w:t>
      </w:r>
      <w:proofErr w:type="spellStart"/>
      <w:r w:rsidRPr="00AB74A4">
        <w:rPr>
          <w:sz w:val="20"/>
          <w:szCs w:val="20"/>
        </w:rPr>
        <w:t>eclipse</w:t>
      </w:r>
      <w:proofErr w:type="spellEnd"/>
      <w:r w:rsidRPr="00AB74A4">
        <w:rPr>
          <w:sz w:val="20"/>
          <w:szCs w:val="20"/>
        </w:rPr>
        <w:t xml:space="preserve"> ve </w:t>
      </w:r>
      <w:proofErr w:type="spellStart"/>
      <w:r w:rsidRPr="00AB74A4">
        <w:rPr>
          <w:sz w:val="20"/>
          <w:szCs w:val="20"/>
        </w:rPr>
        <w:t>netbeans</w:t>
      </w:r>
      <w:proofErr w:type="spellEnd"/>
      <w:r w:rsidRPr="00AB74A4">
        <w:rPr>
          <w:sz w:val="20"/>
          <w:szCs w:val="20"/>
        </w:rPr>
        <w:t xml:space="preserve">) </w:t>
      </w:r>
      <w:r>
        <w:rPr>
          <w:sz w:val="20"/>
          <w:szCs w:val="20"/>
        </w:rPr>
        <w:t xml:space="preserve">veri </w:t>
      </w:r>
      <w:r w:rsidRPr="00AB74A4">
        <w:rPr>
          <w:sz w:val="20"/>
          <w:szCs w:val="20"/>
        </w:rPr>
        <w:t xml:space="preserve">iletim sürecine ne denli </w:t>
      </w:r>
      <w:r>
        <w:rPr>
          <w:sz w:val="20"/>
          <w:szCs w:val="20"/>
        </w:rPr>
        <w:t>katkı sağladığını gözlemlemek amaçlanmıştır.</w:t>
      </w:r>
      <w:r w:rsidR="002736C0">
        <w:rPr>
          <w:sz w:val="20"/>
          <w:szCs w:val="20"/>
        </w:rPr>
        <w:t xml:space="preserve"> Bu amaç doğrultusunda uygulama </w:t>
      </w:r>
      <w:r>
        <w:rPr>
          <w:sz w:val="20"/>
          <w:szCs w:val="20"/>
        </w:rPr>
        <w:t>iki farklı şekilde gerçekleştirilmiştir.</w:t>
      </w:r>
    </w:p>
    <w:p w:rsidR="00F04DAE" w:rsidRDefault="00F04DAE" w:rsidP="00796D4B">
      <w:pPr>
        <w:jc w:val="both"/>
        <w:rPr>
          <w:sz w:val="20"/>
          <w:szCs w:val="20"/>
        </w:rPr>
      </w:pPr>
      <w:r>
        <w:rPr>
          <w:sz w:val="20"/>
          <w:szCs w:val="20"/>
        </w:rPr>
        <w:lastRenderedPageBreak/>
        <w:t xml:space="preserve">İlk olarak; </w:t>
      </w:r>
      <w:r w:rsidRPr="00AB74A4">
        <w:rPr>
          <w:sz w:val="20"/>
          <w:szCs w:val="20"/>
        </w:rPr>
        <w:t>iki bilgisayar arasındaki iletişim nasıl olabilir sorusu düşünül</w:t>
      </w:r>
      <w:r>
        <w:rPr>
          <w:sz w:val="20"/>
          <w:szCs w:val="20"/>
        </w:rPr>
        <w:t>müştür</w:t>
      </w:r>
      <w:r w:rsidRPr="00AB74A4">
        <w:rPr>
          <w:sz w:val="20"/>
          <w:szCs w:val="20"/>
        </w:rPr>
        <w:t>.</w:t>
      </w:r>
      <w:r>
        <w:rPr>
          <w:sz w:val="20"/>
          <w:szCs w:val="20"/>
        </w:rPr>
        <w:t xml:space="preserve"> Bu doğrultu da; u</w:t>
      </w:r>
      <w:r w:rsidRPr="00AB74A4">
        <w:rPr>
          <w:sz w:val="20"/>
          <w:szCs w:val="20"/>
        </w:rPr>
        <w:t xml:space="preserve">ygulamaya; ilk önce ekran görüntüsü aktarma </w:t>
      </w:r>
      <w:r w:rsidR="002736C0" w:rsidRPr="00AB74A4">
        <w:rPr>
          <w:sz w:val="20"/>
          <w:szCs w:val="20"/>
        </w:rPr>
        <w:t>işlemi</w:t>
      </w:r>
      <w:r w:rsidR="002736C0">
        <w:rPr>
          <w:sz w:val="20"/>
          <w:szCs w:val="20"/>
        </w:rPr>
        <w:t>, netbeans</w:t>
      </w:r>
      <w:r w:rsidRPr="00AB74A4">
        <w:rPr>
          <w:sz w:val="20"/>
          <w:szCs w:val="20"/>
        </w:rPr>
        <w:t xml:space="preserve"> kurulu bilgisayar ortamında alınan ekran görüntüsünün yine </w:t>
      </w:r>
      <w:proofErr w:type="spellStart"/>
      <w:r w:rsidRPr="00AB74A4">
        <w:rPr>
          <w:sz w:val="20"/>
          <w:szCs w:val="20"/>
        </w:rPr>
        <w:t>netbeans</w:t>
      </w:r>
      <w:proofErr w:type="spellEnd"/>
      <w:r w:rsidRPr="00AB74A4">
        <w:rPr>
          <w:sz w:val="20"/>
          <w:szCs w:val="20"/>
        </w:rPr>
        <w:t xml:space="preserve"> kurulu bir başka bilgisayar ortamına aktarılmasıyla başlanmıştır. Her iki ortamda</w:t>
      </w:r>
      <w:r>
        <w:rPr>
          <w:sz w:val="20"/>
          <w:szCs w:val="20"/>
        </w:rPr>
        <w:t xml:space="preserve"> eş cihaz yani masaüstü</w:t>
      </w:r>
      <w:r w:rsidRPr="00AB74A4">
        <w:rPr>
          <w:sz w:val="20"/>
          <w:szCs w:val="20"/>
        </w:rPr>
        <w:t xml:space="preserve"> bilgisayar olduğunda aktarma hızının </w:t>
      </w:r>
      <w:r>
        <w:rPr>
          <w:sz w:val="20"/>
          <w:szCs w:val="20"/>
        </w:rPr>
        <w:t xml:space="preserve">oldukça </w:t>
      </w:r>
      <w:r w:rsidRPr="00AB74A4">
        <w:rPr>
          <w:sz w:val="20"/>
          <w:szCs w:val="20"/>
        </w:rPr>
        <w:t xml:space="preserve">yüksek olduğu tespit edilmiştir. </w:t>
      </w:r>
    </w:p>
    <w:p w:rsidR="009A0153" w:rsidRDefault="009A0153" w:rsidP="00796D4B">
      <w:pPr>
        <w:jc w:val="both"/>
        <w:rPr>
          <w:sz w:val="20"/>
          <w:szCs w:val="20"/>
        </w:rPr>
      </w:pPr>
    </w:p>
    <w:p w:rsidR="00F04DAE" w:rsidRDefault="009A0153" w:rsidP="00796D4B">
      <w:pPr>
        <w:jc w:val="both"/>
        <w:rPr>
          <w:sz w:val="20"/>
          <w:szCs w:val="20"/>
        </w:rPr>
      </w:pPr>
      <w:r>
        <w:rPr>
          <w:sz w:val="20"/>
          <w:szCs w:val="20"/>
        </w:rPr>
        <w:t>Uygulamanın birinci kısmı; h</w:t>
      </w:r>
      <w:r w:rsidR="00F04DAE" w:rsidRPr="00AB74A4">
        <w:rPr>
          <w:sz w:val="20"/>
          <w:szCs w:val="20"/>
        </w:rPr>
        <w:t xml:space="preserve">er iki ortamın </w:t>
      </w:r>
      <w:r>
        <w:rPr>
          <w:sz w:val="20"/>
          <w:szCs w:val="20"/>
        </w:rPr>
        <w:t xml:space="preserve">masaüstü bilgisayara sahip </w:t>
      </w:r>
      <w:r w:rsidRPr="00AB74A4">
        <w:rPr>
          <w:sz w:val="20"/>
          <w:szCs w:val="20"/>
        </w:rPr>
        <w:t>olduğu</w:t>
      </w:r>
      <w:r>
        <w:rPr>
          <w:sz w:val="20"/>
          <w:szCs w:val="20"/>
        </w:rPr>
        <w:t xml:space="preserve"> varsayılarak incelenmiştir. </w:t>
      </w:r>
      <w:r w:rsidR="00F04DAE">
        <w:rPr>
          <w:sz w:val="20"/>
          <w:szCs w:val="20"/>
        </w:rPr>
        <w:t xml:space="preserve">Şekil 1 çalışmada kullanılan iki paneli gösterir. </w:t>
      </w:r>
      <w:r w:rsidR="00F04DAE" w:rsidRPr="00AB74A4">
        <w:rPr>
          <w:sz w:val="20"/>
          <w:szCs w:val="20"/>
        </w:rPr>
        <w:t>Bu</w:t>
      </w:r>
      <w:r w:rsidR="00F04DAE">
        <w:rPr>
          <w:sz w:val="20"/>
          <w:szCs w:val="20"/>
        </w:rPr>
        <w:t xml:space="preserve">nlar </w:t>
      </w:r>
      <w:proofErr w:type="spellStart"/>
      <w:r w:rsidR="00F04DAE">
        <w:rPr>
          <w:sz w:val="20"/>
          <w:szCs w:val="20"/>
        </w:rPr>
        <w:t>ClientPanel</w:t>
      </w:r>
      <w:proofErr w:type="spellEnd"/>
      <w:r w:rsidR="002D5B80">
        <w:rPr>
          <w:sz w:val="20"/>
          <w:szCs w:val="20"/>
        </w:rPr>
        <w:t xml:space="preserve"> (istemci paneli)</w:t>
      </w:r>
      <w:r w:rsidR="00F04DAE">
        <w:rPr>
          <w:sz w:val="20"/>
          <w:szCs w:val="20"/>
        </w:rPr>
        <w:t xml:space="preserve"> ve </w:t>
      </w:r>
      <w:proofErr w:type="spellStart"/>
      <w:r w:rsidR="00F04DAE">
        <w:rPr>
          <w:sz w:val="20"/>
          <w:szCs w:val="20"/>
        </w:rPr>
        <w:t>ServerPanel</w:t>
      </w:r>
      <w:proofErr w:type="spellEnd"/>
      <w:r w:rsidR="002D5B80">
        <w:rPr>
          <w:sz w:val="20"/>
          <w:szCs w:val="20"/>
        </w:rPr>
        <w:t xml:space="preserve"> (sunucu paneli) </w:t>
      </w:r>
      <w:proofErr w:type="spellStart"/>
      <w:r w:rsidR="00F04DAE" w:rsidRPr="00AB74A4">
        <w:rPr>
          <w:sz w:val="20"/>
          <w:szCs w:val="20"/>
        </w:rPr>
        <w:t>dir</w:t>
      </w:r>
      <w:proofErr w:type="spellEnd"/>
      <w:r w:rsidR="00F04DAE" w:rsidRPr="00AB74A4">
        <w:rPr>
          <w:sz w:val="20"/>
          <w:szCs w:val="20"/>
        </w:rPr>
        <w:t>.</w:t>
      </w:r>
    </w:p>
    <w:p w:rsidR="003B0875" w:rsidRPr="00AB74A4" w:rsidRDefault="003B0875" w:rsidP="00796D4B">
      <w:pPr>
        <w:jc w:val="both"/>
        <w:rPr>
          <w:sz w:val="20"/>
          <w:szCs w:val="20"/>
        </w:rPr>
      </w:pPr>
    </w:p>
    <w:p w:rsidR="00F04DAE" w:rsidRPr="00AB74A4" w:rsidRDefault="00C94641" w:rsidP="00796D4B">
      <w:pPr>
        <w:jc w:val="center"/>
        <w:rPr>
          <w:sz w:val="20"/>
          <w:szCs w:val="20"/>
        </w:rPr>
      </w:pPr>
      <w:r>
        <w:rPr>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68.2pt;height:107.45pt;visibility:visible">
            <v:imagedata r:id="rId9" o:title=""/>
          </v:shape>
        </w:pict>
      </w:r>
    </w:p>
    <w:p w:rsidR="00F04DAE" w:rsidRPr="00AB74A4" w:rsidRDefault="00F04DAE" w:rsidP="00796D4B">
      <w:pPr>
        <w:jc w:val="both"/>
        <w:rPr>
          <w:sz w:val="20"/>
          <w:szCs w:val="20"/>
        </w:rPr>
      </w:pPr>
    </w:p>
    <w:p w:rsidR="00F04DAE" w:rsidRPr="00AB74A4" w:rsidRDefault="00F04DAE" w:rsidP="00F67FE9">
      <w:pPr>
        <w:jc w:val="center"/>
        <w:rPr>
          <w:sz w:val="20"/>
          <w:szCs w:val="20"/>
        </w:rPr>
      </w:pPr>
      <w:r w:rsidRPr="00796D4B">
        <w:rPr>
          <w:b/>
          <w:bCs/>
          <w:sz w:val="20"/>
          <w:szCs w:val="20"/>
        </w:rPr>
        <w:t>Şekil 1.</w:t>
      </w:r>
      <w:r>
        <w:rPr>
          <w:b/>
          <w:bCs/>
          <w:sz w:val="20"/>
          <w:szCs w:val="20"/>
        </w:rPr>
        <w:t xml:space="preserve"> </w:t>
      </w:r>
      <w:proofErr w:type="spellStart"/>
      <w:r w:rsidRPr="00F67FE9">
        <w:rPr>
          <w:sz w:val="18"/>
          <w:szCs w:val="18"/>
        </w:rPr>
        <w:t>ClientPanel</w:t>
      </w:r>
      <w:proofErr w:type="spellEnd"/>
      <w:r w:rsidRPr="00F67FE9">
        <w:rPr>
          <w:sz w:val="18"/>
          <w:szCs w:val="18"/>
        </w:rPr>
        <w:t xml:space="preserve"> ve </w:t>
      </w:r>
      <w:proofErr w:type="spellStart"/>
      <w:r w:rsidRPr="00F67FE9">
        <w:rPr>
          <w:sz w:val="18"/>
          <w:szCs w:val="18"/>
        </w:rPr>
        <w:t>ServerPanel</w:t>
      </w:r>
      <w:proofErr w:type="spellEnd"/>
    </w:p>
    <w:p w:rsidR="00F04DAE" w:rsidRPr="00796D4B" w:rsidRDefault="00F04DAE" w:rsidP="00796D4B">
      <w:pPr>
        <w:jc w:val="center"/>
        <w:rPr>
          <w:b/>
          <w:bCs/>
          <w:sz w:val="20"/>
          <w:szCs w:val="20"/>
        </w:rPr>
      </w:pPr>
    </w:p>
    <w:p w:rsidR="00F04DAE" w:rsidRPr="00AB74A4" w:rsidRDefault="00F04DAE" w:rsidP="00796D4B">
      <w:pPr>
        <w:jc w:val="both"/>
        <w:rPr>
          <w:sz w:val="20"/>
          <w:szCs w:val="20"/>
        </w:rPr>
      </w:pPr>
      <w:r>
        <w:rPr>
          <w:sz w:val="20"/>
          <w:szCs w:val="20"/>
        </w:rPr>
        <w:t xml:space="preserve">Şekil 2 </w:t>
      </w:r>
      <w:proofErr w:type="spellStart"/>
      <w:r>
        <w:rPr>
          <w:sz w:val="20"/>
          <w:szCs w:val="20"/>
        </w:rPr>
        <w:t>ServerPanel’in</w:t>
      </w:r>
      <w:proofErr w:type="spellEnd"/>
      <w:r>
        <w:rPr>
          <w:sz w:val="20"/>
          <w:szCs w:val="20"/>
        </w:rPr>
        <w:t xml:space="preserve"> çalışmasını gösterir ve bu durumda </w:t>
      </w:r>
      <w:proofErr w:type="gramStart"/>
      <w:r w:rsidRPr="00AB74A4">
        <w:rPr>
          <w:sz w:val="20"/>
          <w:szCs w:val="20"/>
        </w:rPr>
        <w:t>server</w:t>
      </w:r>
      <w:proofErr w:type="gramEnd"/>
      <w:r w:rsidR="002D5B80">
        <w:rPr>
          <w:sz w:val="20"/>
          <w:szCs w:val="20"/>
        </w:rPr>
        <w:t xml:space="preserve"> (sunucu)</w:t>
      </w:r>
      <w:r w:rsidRPr="00AB74A4">
        <w:rPr>
          <w:sz w:val="20"/>
          <w:szCs w:val="20"/>
        </w:rPr>
        <w:t xml:space="preserve"> çalışmış bulunmakta ve </w:t>
      </w:r>
      <w:proofErr w:type="spellStart"/>
      <w:r w:rsidRPr="00AB74A4">
        <w:rPr>
          <w:sz w:val="20"/>
          <w:szCs w:val="20"/>
        </w:rPr>
        <w:t>clien</w:t>
      </w:r>
      <w:r>
        <w:rPr>
          <w:sz w:val="20"/>
          <w:szCs w:val="20"/>
        </w:rPr>
        <w:t>tleri</w:t>
      </w:r>
      <w:proofErr w:type="spellEnd"/>
      <w:r w:rsidR="002D5B80">
        <w:rPr>
          <w:sz w:val="20"/>
          <w:szCs w:val="20"/>
        </w:rPr>
        <w:t xml:space="preserve"> (istemcileri)</w:t>
      </w:r>
      <w:r>
        <w:rPr>
          <w:sz w:val="20"/>
          <w:szCs w:val="20"/>
        </w:rPr>
        <w:t xml:space="preserve"> dinlemeye hazırdır</w:t>
      </w:r>
      <w:r w:rsidRPr="00AB74A4">
        <w:rPr>
          <w:sz w:val="20"/>
          <w:szCs w:val="20"/>
        </w:rPr>
        <w:t>.</w:t>
      </w:r>
    </w:p>
    <w:p w:rsidR="00F04DAE" w:rsidRPr="00AB74A4" w:rsidRDefault="00F04DAE" w:rsidP="00796D4B">
      <w:pPr>
        <w:jc w:val="both"/>
        <w:rPr>
          <w:sz w:val="20"/>
          <w:szCs w:val="20"/>
        </w:rPr>
      </w:pPr>
    </w:p>
    <w:p w:rsidR="00F04DAE" w:rsidRDefault="00C94641" w:rsidP="00796D4B">
      <w:pPr>
        <w:jc w:val="center"/>
        <w:rPr>
          <w:sz w:val="20"/>
          <w:szCs w:val="20"/>
        </w:rPr>
      </w:pPr>
      <w:r>
        <w:rPr>
          <w:noProof/>
          <w:sz w:val="20"/>
          <w:szCs w:val="20"/>
          <w:lang w:eastAsia="tr-TR"/>
        </w:rPr>
        <w:pict>
          <v:shape id="Resim 2" o:spid="_x0000_i1026" type="#_x0000_t75" style="width:169.25pt;height:126.25pt;visibility:visible">
            <v:imagedata r:id="rId10" o:title=""/>
          </v:shape>
        </w:pict>
      </w:r>
    </w:p>
    <w:p w:rsidR="003B0875" w:rsidRDefault="003B0875" w:rsidP="003B0875">
      <w:pPr>
        <w:rPr>
          <w:b/>
          <w:bCs/>
          <w:sz w:val="20"/>
          <w:szCs w:val="20"/>
        </w:rPr>
      </w:pPr>
    </w:p>
    <w:p w:rsidR="003B0875" w:rsidRDefault="00F04DAE" w:rsidP="00FB5FB7">
      <w:pPr>
        <w:jc w:val="center"/>
        <w:rPr>
          <w:sz w:val="18"/>
          <w:szCs w:val="18"/>
        </w:rPr>
      </w:pPr>
      <w:r>
        <w:rPr>
          <w:b/>
          <w:bCs/>
          <w:sz w:val="20"/>
          <w:szCs w:val="20"/>
        </w:rPr>
        <w:t>Şekil 2</w:t>
      </w:r>
      <w:r w:rsidRPr="00796D4B">
        <w:rPr>
          <w:b/>
          <w:bCs/>
          <w:sz w:val="20"/>
          <w:szCs w:val="20"/>
        </w:rPr>
        <w:t>.</w:t>
      </w:r>
      <w:r>
        <w:rPr>
          <w:b/>
          <w:bCs/>
          <w:sz w:val="20"/>
          <w:szCs w:val="20"/>
        </w:rPr>
        <w:t xml:space="preserve"> </w:t>
      </w:r>
      <w:proofErr w:type="gramStart"/>
      <w:r>
        <w:rPr>
          <w:sz w:val="18"/>
          <w:szCs w:val="18"/>
        </w:rPr>
        <w:t>ServelPanel.java</w:t>
      </w:r>
      <w:proofErr w:type="gramEnd"/>
      <w:r>
        <w:rPr>
          <w:sz w:val="18"/>
          <w:szCs w:val="18"/>
        </w:rPr>
        <w:t xml:space="preserve"> sınıfının çalışır hali</w:t>
      </w:r>
    </w:p>
    <w:p w:rsidR="00FB5FB7" w:rsidRPr="00FB5FB7" w:rsidRDefault="00FB5FB7" w:rsidP="00FB5FB7">
      <w:pPr>
        <w:jc w:val="center"/>
        <w:rPr>
          <w:sz w:val="18"/>
          <w:szCs w:val="18"/>
        </w:rPr>
      </w:pPr>
    </w:p>
    <w:p w:rsidR="009A0153" w:rsidRDefault="009A0153" w:rsidP="003C208B">
      <w:pPr>
        <w:jc w:val="both"/>
        <w:rPr>
          <w:sz w:val="20"/>
          <w:szCs w:val="20"/>
        </w:rPr>
      </w:pPr>
    </w:p>
    <w:p w:rsidR="00F04DAE" w:rsidRPr="00AB74A4" w:rsidRDefault="003B0875" w:rsidP="003C208B">
      <w:pPr>
        <w:jc w:val="both"/>
        <w:rPr>
          <w:sz w:val="20"/>
          <w:szCs w:val="20"/>
        </w:rPr>
      </w:pPr>
      <w:r>
        <w:rPr>
          <w:sz w:val="20"/>
          <w:szCs w:val="20"/>
        </w:rPr>
        <w:lastRenderedPageBreak/>
        <w:t xml:space="preserve">Şekil </w:t>
      </w:r>
      <w:r w:rsidR="00F04DAE" w:rsidRPr="003C208B">
        <w:rPr>
          <w:sz w:val="20"/>
          <w:szCs w:val="20"/>
        </w:rPr>
        <w:t>3</w:t>
      </w:r>
      <w:r w:rsidR="00F04DAE" w:rsidRPr="003C208B">
        <w:rPr>
          <w:sz w:val="18"/>
          <w:szCs w:val="18"/>
        </w:rPr>
        <w:t xml:space="preserve"> </w:t>
      </w:r>
      <w:proofErr w:type="gramStart"/>
      <w:r w:rsidR="00F04DAE" w:rsidRPr="003C208B">
        <w:rPr>
          <w:sz w:val="20"/>
          <w:szCs w:val="20"/>
        </w:rPr>
        <w:t>ClientPanel.java</w:t>
      </w:r>
      <w:proofErr w:type="gramEnd"/>
      <w:r w:rsidR="00F04DAE" w:rsidRPr="003C208B">
        <w:rPr>
          <w:sz w:val="20"/>
          <w:szCs w:val="20"/>
        </w:rPr>
        <w:t xml:space="preserve"> sınıfının çalışması</w:t>
      </w:r>
      <w:r w:rsidR="00F04DAE">
        <w:rPr>
          <w:sz w:val="20"/>
          <w:szCs w:val="20"/>
        </w:rPr>
        <w:t xml:space="preserve">nı gösterir. </w:t>
      </w:r>
      <w:r>
        <w:rPr>
          <w:sz w:val="20"/>
          <w:szCs w:val="20"/>
        </w:rPr>
        <w:t xml:space="preserve"> </w:t>
      </w:r>
      <w:proofErr w:type="gramStart"/>
      <w:r w:rsidR="00F04DAE" w:rsidRPr="00AB74A4">
        <w:rPr>
          <w:sz w:val="20"/>
          <w:szCs w:val="20"/>
        </w:rPr>
        <w:t>ClientPanel.java</w:t>
      </w:r>
      <w:proofErr w:type="gramEnd"/>
      <w:r w:rsidR="00F04DAE" w:rsidRPr="00AB74A4">
        <w:rPr>
          <w:sz w:val="20"/>
          <w:szCs w:val="20"/>
        </w:rPr>
        <w:t xml:space="preserve"> sınıfı çalıştırıldıktan sonra form üzerindeki start </w:t>
      </w:r>
      <w:r w:rsidR="00F04DAE">
        <w:rPr>
          <w:sz w:val="20"/>
          <w:szCs w:val="20"/>
        </w:rPr>
        <w:t>butonuna basıldığında server for</w:t>
      </w:r>
      <w:r>
        <w:rPr>
          <w:sz w:val="20"/>
          <w:szCs w:val="20"/>
        </w:rPr>
        <w:t xml:space="preserve">munda </w:t>
      </w:r>
      <w:proofErr w:type="spellStart"/>
      <w:r>
        <w:rPr>
          <w:sz w:val="20"/>
          <w:szCs w:val="20"/>
        </w:rPr>
        <w:t>cliente</w:t>
      </w:r>
      <w:proofErr w:type="spellEnd"/>
      <w:r>
        <w:rPr>
          <w:sz w:val="20"/>
          <w:szCs w:val="20"/>
        </w:rPr>
        <w:t xml:space="preserve"> ait </w:t>
      </w:r>
      <w:proofErr w:type="spellStart"/>
      <w:r>
        <w:rPr>
          <w:sz w:val="20"/>
          <w:szCs w:val="20"/>
        </w:rPr>
        <w:t>IPler</w:t>
      </w:r>
      <w:proofErr w:type="spellEnd"/>
      <w:r w:rsidR="00F04DAE">
        <w:rPr>
          <w:sz w:val="20"/>
          <w:szCs w:val="20"/>
        </w:rPr>
        <w:t xml:space="preserve"> ve isim bilgileri ile beraber</w:t>
      </w:r>
      <w:r w:rsidR="00F04DAE" w:rsidRPr="00AB74A4">
        <w:rPr>
          <w:sz w:val="20"/>
          <w:szCs w:val="20"/>
        </w:rPr>
        <w:t xml:space="preserve"> bağlantı</w:t>
      </w:r>
      <w:r w:rsidR="00F04DAE">
        <w:rPr>
          <w:sz w:val="20"/>
          <w:szCs w:val="20"/>
        </w:rPr>
        <w:t>nın</w:t>
      </w:r>
      <w:r w:rsidR="00F04DAE" w:rsidRPr="00AB74A4">
        <w:rPr>
          <w:sz w:val="20"/>
          <w:szCs w:val="20"/>
        </w:rPr>
        <w:t xml:space="preserve"> kur</w:t>
      </w:r>
      <w:r w:rsidR="00F04DAE">
        <w:rPr>
          <w:sz w:val="20"/>
          <w:szCs w:val="20"/>
        </w:rPr>
        <w:t>ul</w:t>
      </w:r>
      <w:r w:rsidR="00F04DAE" w:rsidRPr="00AB74A4">
        <w:rPr>
          <w:sz w:val="20"/>
          <w:szCs w:val="20"/>
        </w:rPr>
        <w:t>duğu zaman bilgisi ekrana ya</w:t>
      </w:r>
      <w:r w:rsidR="00F04DAE">
        <w:rPr>
          <w:sz w:val="20"/>
          <w:szCs w:val="20"/>
        </w:rPr>
        <w:t>zılmaktadır. Bu işlem gerçekleştikten yaklaşık 1</w:t>
      </w:r>
      <w:r w:rsidR="00F04DAE" w:rsidRPr="00AB74A4">
        <w:rPr>
          <w:sz w:val="20"/>
          <w:szCs w:val="20"/>
        </w:rPr>
        <w:t xml:space="preserve"> </w:t>
      </w:r>
      <w:proofErr w:type="spellStart"/>
      <w:r w:rsidR="00F04DAE" w:rsidRPr="00AB74A4">
        <w:rPr>
          <w:sz w:val="20"/>
          <w:szCs w:val="20"/>
        </w:rPr>
        <w:t>sn</w:t>
      </w:r>
      <w:proofErr w:type="spellEnd"/>
      <w:r w:rsidR="00F04DAE" w:rsidRPr="00AB74A4">
        <w:rPr>
          <w:sz w:val="20"/>
          <w:szCs w:val="20"/>
        </w:rPr>
        <w:t xml:space="preserve"> sonra </w:t>
      </w:r>
      <w:proofErr w:type="spellStart"/>
      <w:r w:rsidR="00F04DAE" w:rsidRPr="00AB74A4">
        <w:rPr>
          <w:sz w:val="20"/>
          <w:szCs w:val="20"/>
        </w:rPr>
        <w:t>client</w:t>
      </w:r>
      <w:proofErr w:type="spellEnd"/>
      <w:r w:rsidR="00F04DAE" w:rsidRPr="00AB74A4">
        <w:rPr>
          <w:sz w:val="20"/>
          <w:szCs w:val="20"/>
        </w:rPr>
        <w:t xml:space="preserve"> formuna bilgisayarın üzerindeki ekran görüntüsü düşmektedir.</w:t>
      </w:r>
    </w:p>
    <w:p w:rsidR="00F04DAE" w:rsidRPr="00AB74A4" w:rsidRDefault="00F04DAE" w:rsidP="003C208B">
      <w:pPr>
        <w:jc w:val="both"/>
        <w:rPr>
          <w:sz w:val="20"/>
          <w:szCs w:val="20"/>
        </w:rPr>
      </w:pPr>
    </w:p>
    <w:p w:rsidR="00F04DAE" w:rsidRPr="00AB74A4" w:rsidRDefault="00C94641" w:rsidP="00796D4B">
      <w:pPr>
        <w:jc w:val="both"/>
        <w:rPr>
          <w:sz w:val="20"/>
          <w:szCs w:val="20"/>
        </w:rPr>
      </w:pPr>
      <w:r>
        <w:rPr>
          <w:noProof/>
          <w:sz w:val="20"/>
          <w:szCs w:val="20"/>
          <w:lang w:eastAsia="tr-TR"/>
        </w:rPr>
        <w:pict>
          <v:shape id="Resim 3" o:spid="_x0000_i1027" type="#_x0000_t75" style="width:177.85pt;height:103.7pt;visibility:visible">
            <v:imagedata r:id="rId11" o:title=""/>
          </v:shape>
        </w:pict>
      </w:r>
    </w:p>
    <w:p w:rsidR="00F04DAE" w:rsidRPr="00AB74A4" w:rsidRDefault="00F04DAE" w:rsidP="00796D4B">
      <w:pPr>
        <w:jc w:val="both"/>
        <w:rPr>
          <w:sz w:val="20"/>
          <w:szCs w:val="20"/>
        </w:rPr>
      </w:pPr>
    </w:p>
    <w:p w:rsidR="00F04DAE" w:rsidRPr="00F67FE9" w:rsidRDefault="00F04DAE" w:rsidP="00F67FE9">
      <w:pPr>
        <w:jc w:val="center"/>
        <w:rPr>
          <w:sz w:val="18"/>
          <w:szCs w:val="18"/>
        </w:rPr>
      </w:pPr>
      <w:r>
        <w:rPr>
          <w:b/>
          <w:bCs/>
          <w:sz w:val="20"/>
          <w:szCs w:val="20"/>
        </w:rPr>
        <w:t>Şekil 3</w:t>
      </w:r>
      <w:r w:rsidRPr="00796D4B">
        <w:rPr>
          <w:b/>
          <w:bCs/>
          <w:sz w:val="20"/>
          <w:szCs w:val="20"/>
        </w:rPr>
        <w:t>.</w:t>
      </w:r>
      <w:r>
        <w:rPr>
          <w:b/>
          <w:bCs/>
          <w:sz w:val="20"/>
          <w:szCs w:val="20"/>
        </w:rPr>
        <w:t xml:space="preserve"> </w:t>
      </w:r>
      <w:proofErr w:type="gramStart"/>
      <w:r w:rsidRPr="00F67FE9">
        <w:rPr>
          <w:sz w:val="18"/>
          <w:szCs w:val="18"/>
        </w:rPr>
        <w:t>ClientPanel.java</w:t>
      </w:r>
      <w:proofErr w:type="gramEnd"/>
      <w:r w:rsidRPr="00F67FE9">
        <w:rPr>
          <w:sz w:val="18"/>
          <w:szCs w:val="18"/>
        </w:rPr>
        <w:t xml:space="preserve"> sınıfını</w:t>
      </w:r>
      <w:r>
        <w:rPr>
          <w:sz w:val="18"/>
          <w:szCs w:val="18"/>
        </w:rPr>
        <w:t>n çalış</w:t>
      </w:r>
      <w:r w:rsidRPr="00F67FE9">
        <w:rPr>
          <w:sz w:val="18"/>
          <w:szCs w:val="18"/>
        </w:rPr>
        <w:t>m</w:t>
      </w:r>
      <w:r>
        <w:rPr>
          <w:sz w:val="18"/>
          <w:szCs w:val="18"/>
        </w:rPr>
        <w:t>ası</w:t>
      </w:r>
    </w:p>
    <w:p w:rsidR="00F04DAE" w:rsidRDefault="00F04DAE" w:rsidP="00796D4B">
      <w:pPr>
        <w:jc w:val="both"/>
        <w:rPr>
          <w:sz w:val="20"/>
          <w:szCs w:val="20"/>
        </w:rPr>
      </w:pPr>
    </w:p>
    <w:p w:rsidR="009A0153" w:rsidRDefault="00F04DAE" w:rsidP="00796D4B">
      <w:pPr>
        <w:jc w:val="both"/>
        <w:rPr>
          <w:sz w:val="20"/>
          <w:szCs w:val="20"/>
        </w:rPr>
      </w:pPr>
      <w:r w:rsidRPr="00AB74A4">
        <w:rPr>
          <w:sz w:val="20"/>
          <w:szCs w:val="20"/>
        </w:rPr>
        <w:t>Uygulamanın</w:t>
      </w:r>
      <w:r>
        <w:rPr>
          <w:sz w:val="20"/>
          <w:szCs w:val="20"/>
        </w:rPr>
        <w:t xml:space="preserve"> ikinci </w:t>
      </w:r>
      <w:r w:rsidRPr="003B0875">
        <w:rPr>
          <w:sz w:val="20"/>
          <w:szCs w:val="20"/>
        </w:rPr>
        <w:t>kısmı</w:t>
      </w:r>
      <w:r>
        <w:rPr>
          <w:sz w:val="20"/>
          <w:szCs w:val="20"/>
        </w:rPr>
        <w:t xml:space="preserve"> ise;</w:t>
      </w:r>
      <w:r w:rsidRPr="00AB74A4">
        <w:rPr>
          <w:sz w:val="20"/>
          <w:szCs w:val="20"/>
        </w:rPr>
        <w:t xml:space="preserve"> </w:t>
      </w:r>
      <w:r>
        <w:rPr>
          <w:sz w:val="20"/>
          <w:szCs w:val="20"/>
        </w:rPr>
        <w:t xml:space="preserve">bir masaüstü </w:t>
      </w:r>
      <w:r w:rsidRPr="00AB74A4">
        <w:rPr>
          <w:sz w:val="20"/>
          <w:szCs w:val="20"/>
        </w:rPr>
        <w:t>bilgisayar</w:t>
      </w:r>
      <w:r>
        <w:rPr>
          <w:sz w:val="20"/>
          <w:szCs w:val="20"/>
        </w:rPr>
        <w:t xml:space="preserve"> ve</w:t>
      </w:r>
      <w:r w:rsidRPr="00AB74A4">
        <w:rPr>
          <w:sz w:val="20"/>
          <w:szCs w:val="20"/>
        </w:rPr>
        <w:t xml:space="preserve"> </w:t>
      </w:r>
      <w:proofErr w:type="spellStart"/>
      <w:r w:rsidR="009A0153">
        <w:rPr>
          <w:sz w:val="20"/>
          <w:szCs w:val="20"/>
        </w:rPr>
        <w:t>android</w:t>
      </w:r>
      <w:proofErr w:type="spellEnd"/>
      <w:r w:rsidR="009A0153">
        <w:rPr>
          <w:sz w:val="20"/>
          <w:szCs w:val="20"/>
        </w:rPr>
        <w:t xml:space="preserve"> işletim sistemine sahip t</w:t>
      </w:r>
      <w:r>
        <w:rPr>
          <w:sz w:val="20"/>
          <w:szCs w:val="20"/>
        </w:rPr>
        <w:t>ablet</w:t>
      </w:r>
      <w:r w:rsidR="009A0153">
        <w:rPr>
          <w:sz w:val="20"/>
          <w:szCs w:val="20"/>
        </w:rPr>
        <w:t>ler</w:t>
      </w:r>
      <w:r>
        <w:rPr>
          <w:sz w:val="20"/>
          <w:szCs w:val="20"/>
        </w:rPr>
        <w:t xml:space="preserve"> aras</w:t>
      </w:r>
      <w:r w:rsidR="009A0153">
        <w:rPr>
          <w:sz w:val="20"/>
          <w:szCs w:val="20"/>
        </w:rPr>
        <w:t>ında gerçekleşen ekran görüntü</w:t>
      </w:r>
      <w:r>
        <w:rPr>
          <w:sz w:val="20"/>
          <w:szCs w:val="20"/>
        </w:rPr>
        <w:t xml:space="preserve"> aktarımıdır.</w:t>
      </w:r>
      <w:r w:rsidR="00FB5FB7">
        <w:rPr>
          <w:sz w:val="20"/>
          <w:szCs w:val="20"/>
        </w:rPr>
        <w:t xml:space="preserve"> </w:t>
      </w:r>
      <w:r w:rsidR="009A0153">
        <w:rPr>
          <w:sz w:val="20"/>
          <w:szCs w:val="20"/>
        </w:rPr>
        <w:t>İşlem basamakları aşağıda belirtilmiştir.</w:t>
      </w:r>
      <w:r w:rsidRPr="00AB74A4">
        <w:rPr>
          <w:sz w:val="20"/>
          <w:szCs w:val="20"/>
        </w:rPr>
        <w:t xml:space="preserve"> </w:t>
      </w:r>
    </w:p>
    <w:p w:rsidR="00FB5FB7" w:rsidRPr="00AB74A4" w:rsidRDefault="00FB5FB7" w:rsidP="00796D4B">
      <w:pPr>
        <w:jc w:val="both"/>
        <w:rPr>
          <w:sz w:val="20"/>
          <w:szCs w:val="20"/>
        </w:rPr>
      </w:pPr>
    </w:p>
    <w:p w:rsidR="00FB5FB7" w:rsidRDefault="00FB5FB7" w:rsidP="00FB5FB7">
      <w:pPr>
        <w:jc w:val="both"/>
        <w:rPr>
          <w:sz w:val="20"/>
          <w:szCs w:val="20"/>
        </w:rPr>
      </w:pPr>
      <w:r w:rsidRPr="00FB5FB7">
        <w:rPr>
          <w:sz w:val="20"/>
          <w:szCs w:val="20"/>
        </w:rPr>
        <w:t>1)</w:t>
      </w:r>
      <w:r>
        <w:rPr>
          <w:sz w:val="20"/>
          <w:szCs w:val="20"/>
        </w:rPr>
        <w:t xml:space="preserve"> </w:t>
      </w:r>
      <w:proofErr w:type="spellStart"/>
      <w:r w:rsidR="00F04DAE" w:rsidRPr="00AB74A4">
        <w:rPr>
          <w:sz w:val="20"/>
          <w:szCs w:val="20"/>
        </w:rPr>
        <w:t>Netbeans</w:t>
      </w:r>
      <w:proofErr w:type="spellEnd"/>
      <w:r w:rsidR="00F04DAE" w:rsidRPr="00AB74A4">
        <w:rPr>
          <w:sz w:val="20"/>
          <w:szCs w:val="20"/>
        </w:rPr>
        <w:t xml:space="preserve"> Kurulu bilgisayar üzerindeki </w:t>
      </w:r>
      <w:proofErr w:type="spellStart"/>
      <w:r w:rsidR="00F04DAE" w:rsidRPr="00AB74A4">
        <w:rPr>
          <w:sz w:val="20"/>
          <w:szCs w:val="20"/>
        </w:rPr>
        <w:t>ServerPanel</w:t>
      </w:r>
      <w:proofErr w:type="spellEnd"/>
      <w:r w:rsidR="00F04DAE">
        <w:rPr>
          <w:sz w:val="20"/>
          <w:szCs w:val="20"/>
        </w:rPr>
        <w:t xml:space="preserve"> formu çalıştırılı</w:t>
      </w:r>
      <w:r w:rsidR="00F04DAE" w:rsidRPr="00AB74A4">
        <w:rPr>
          <w:sz w:val="20"/>
          <w:szCs w:val="20"/>
        </w:rPr>
        <w:t xml:space="preserve">r. </w:t>
      </w:r>
    </w:p>
    <w:p w:rsidR="00FB5FB7" w:rsidRPr="00FB5FB7" w:rsidRDefault="00FB5FB7" w:rsidP="00FB5FB7">
      <w:pPr>
        <w:jc w:val="both"/>
        <w:rPr>
          <w:sz w:val="20"/>
          <w:szCs w:val="20"/>
        </w:rPr>
      </w:pPr>
    </w:p>
    <w:p w:rsidR="00F04DAE" w:rsidRPr="00AB74A4" w:rsidRDefault="00F04DAE" w:rsidP="00796D4B">
      <w:pPr>
        <w:jc w:val="both"/>
        <w:rPr>
          <w:sz w:val="20"/>
          <w:szCs w:val="20"/>
        </w:rPr>
      </w:pPr>
      <w:r>
        <w:rPr>
          <w:sz w:val="20"/>
          <w:szCs w:val="20"/>
        </w:rPr>
        <w:t xml:space="preserve">2) </w:t>
      </w:r>
      <w:r w:rsidRPr="00AB74A4">
        <w:rPr>
          <w:sz w:val="20"/>
          <w:szCs w:val="20"/>
        </w:rPr>
        <w:t xml:space="preserve">Server dinlemeye geçtikten sonra </w:t>
      </w:r>
      <w:proofErr w:type="spellStart"/>
      <w:r w:rsidRPr="00AB74A4">
        <w:rPr>
          <w:sz w:val="20"/>
          <w:szCs w:val="20"/>
        </w:rPr>
        <w:t>clientlerin</w:t>
      </w:r>
      <w:proofErr w:type="spellEnd"/>
      <w:r w:rsidRPr="00AB74A4">
        <w:rPr>
          <w:sz w:val="20"/>
          <w:szCs w:val="20"/>
        </w:rPr>
        <w:t xml:space="preserve"> bağlanma işlemi gerçekleşebilir. Bu yüzden öncelikle </w:t>
      </w:r>
      <w:proofErr w:type="spellStart"/>
      <w:r w:rsidRPr="00AB74A4">
        <w:rPr>
          <w:sz w:val="20"/>
          <w:szCs w:val="20"/>
        </w:rPr>
        <w:t>ServerPanel</w:t>
      </w:r>
      <w:proofErr w:type="spellEnd"/>
      <w:r w:rsidRPr="00AB74A4">
        <w:rPr>
          <w:sz w:val="20"/>
          <w:szCs w:val="20"/>
        </w:rPr>
        <w:t xml:space="preserve"> formu çalıştırılarak </w:t>
      </w:r>
      <w:proofErr w:type="gramStart"/>
      <w:r w:rsidRPr="00AB74A4">
        <w:rPr>
          <w:sz w:val="20"/>
          <w:szCs w:val="20"/>
        </w:rPr>
        <w:t>sta</w:t>
      </w:r>
      <w:r>
        <w:rPr>
          <w:sz w:val="20"/>
          <w:szCs w:val="20"/>
        </w:rPr>
        <w:t>rt</w:t>
      </w:r>
      <w:proofErr w:type="gramEnd"/>
      <w:r>
        <w:rPr>
          <w:sz w:val="20"/>
          <w:szCs w:val="20"/>
        </w:rPr>
        <w:t xml:space="preserve"> butonu ile işleme başlan</w:t>
      </w:r>
      <w:r w:rsidRPr="00AB74A4">
        <w:rPr>
          <w:sz w:val="20"/>
          <w:szCs w:val="20"/>
        </w:rPr>
        <w:t>ır.</w:t>
      </w:r>
    </w:p>
    <w:p w:rsidR="00F04DAE" w:rsidRPr="00AB74A4" w:rsidRDefault="00F04DAE" w:rsidP="00796D4B">
      <w:pPr>
        <w:jc w:val="both"/>
        <w:rPr>
          <w:sz w:val="20"/>
          <w:szCs w:val="20"/>
        </w:rPr>
      </w:pPr>
    </w:p>
    <w:p w:rsidR="00F04DAE" w:rsidRPr="00AB74A4" w:rsidRDefault="00C94641" w:rsidP="00796D4B">
      <w:pPr>
        <w:jc w:val="center"/>
        <w:rPr>
          <w:sz w:val="20"/>
          <w:szCs w:val="20"/>
        </w:rPr>
      </w:pPr>
      <w:r>
        <w:rPr>
          <w:noProof/>
          <w:sz w:val="20"/>
          <w:szCs w:val="20"/>
          <w:lang w:eastAsia="tr-TR"/>
        </w:rPr>
        <w:pict>
          <v:shape id="Resim 5" o:spid="_x0000_i1028" type="#_x0000_t75" style="width:182.15pt;height:115.5pt;visibility:visible">
            <v:imagedata r:id="rId12" o:title=""/>
          </v:shape>
        </w:pict>
      </w:r>
    </w:p>
    <w:p w:rsidR="00F04DAE" w:rsidRPr="00AB74A4" w:rsidRDefault="00F04DAE" w:rsidP="00423F23">
      <w:pPr>
        <w:rPr>
          <w:sz w:val="20"/>
          <w:szCs w:val="20"/>
        </w:rPr>
      </w:pPr>
    </w:p>
    <w:p w:rsidR="00F04DAE" w:rsidRDefault="00F04DAE" w:rsidP="00796D4B">
      <w:pPr>
        <w:jc w:val="center"/>
        <w:rPr>
          <w:sz w:val="18"/>
          <w:szCs w:val="18"/>
        </w:rPr>
      </w:pPr>
      <w:r>
        <w:rPr>
          <w:b/>
          <w:bCs/>
          <w:sz w:val="20"/>
          <w:szCs w:val="20"/>
        </w:rPr>
        <w:t>Şekil 4</w:t>
      </w:r>
      <w:r w:rsidRPr="00796D4B">
        <w:rPr>
          <w:b/>
          <w:bCs/>
          <w:sz w:val="20"/>
          <w:szCs w:val="20"/>
        </w:rPr>
        <w:t>.</w:t>
      </w:r>
      <w:r>
        <w:rPr>
          <w:b/>
          <w:bCs/>
          <w:sz w:val="20"/>
          <w:szCs w:val="20"/>
        </w:rPr>
        <w:t xml:space="preserve"> </w:t>
      </w:r>
      <w:proofErr w:type="spellStart"/>
      <w:r>
        <w:rPr>
          <w:sz w:val="18"/>
          <w:szCs w:val="18"/>
        </w:rPr>
        <w:t>Eclipse-android</w:t>
      </w:r>
      <w:proofErr w:type="spellEnd"/>
      <w:r>
        <w:rPr>
          <w:sz w:val="18"/>
          <w:szCs w:val="18"/>
        </w:rPr>
        <w:t xml:space="preserve"> ortamında</w:t>
      </w:r>
    </w:p>
    <w:p w:rsidR="003B0875" w:rsidRDefault="00F04DAE" w:rsidP="003B0875">
      <w:pPr>
        <w:jc w:val="center"/>
        <w:rPr>
          <w:sz w:val="18"/>
          <w:szCs w:val="18"/>
        </w:rPr>
      </w:pPr>
      <w:r>
        <w:rPr>
          <w:sz w:val="18"/>
          <w:szCs w:val="18"/>
        </w:rPr>
        <w:t xml:space="preserve">              </w:t>
      </w:r>
      <w:proofErr w:type="spellStart"/>
      <w:r>
        <w:rPr>
          <w:sz w:val="18"/>
          <w:szCs w:val="18"/>
        </w:rPr>
        <w:t>client</w:t>
      </w:r>
      <w:proofErr w:type="spellEnd"/>
      <w:r>
        <w:rPr>
          <w:sz w:val="18"/>
          <w:szCs w:val="18"/>
        </w:rPr>
        <w:t>-</w:t>
      </w:r>
      <w:proofErr w:type="gramStart"/>
      <w:r>
        <w:rPr>
          <w:sz w:val="18"/>
          <w:szCs w:val="18"/>
        </w:rPr>
        <w:t>server</w:t>
      </w:r>
      <w:proofErr w:type="gramEnd"/>
      <w:r>
        <w:rPr>
          <w:sz w:val="18"/>
          <w:szCs w:val="18"/>
        </w:rPr>
        <w:t xml:space="preserve"> bağlantısı</w:t>
      </w:r>
    </w:p>
    <w:p w:rsidR="003B0875" w:rsidRPr="003B0875" w:rsidRDefault="003B0875" w:rsidP="003B0875">
      <w:pPr>
        <w:jc w:val="both"/>
        <w:rPr>
          <w:sz w:val="18"/>
          <w:szCs w:val="18"/>
        </w:rPr>
      </w:pPr>
      <w:r>
        <w:rPr>
          <w:sz w:val="20"/>
          <w:szCs w:val="20"/>
        </w:rPr>
        <w:lastRenderedPageBreak/>
        <w:t xml:space="preserve">3) </w:t>
      </w:r>
      <w:r w:rsidRPr="00423F23">
        <w:rPr>
          <w:sz w:val="20"/>
          <w:szCs w:val="20"/>
        </w:rPr>
        <w:t>Şekil 4</w:t>
      </w:r>
      <w:r>
        <w:rPr>
          <w:sz w:val="20"/>
          <w:szCs w:val="20"/>
        </w:rPr>
        <w:t xml:space="preserve"> </w:t>
      </w:r>
      <w:proofErr w:type="spellStart"/>
      <w:r w:rsidR="00BC3688">
        <w:rPr>
          <w:sz w:val="20"/>
          <w:szCs w:val="20"/>
        </w:rPr>
        <w:t>e</w:t>
      </w:r>
      <w:r w:rsidRPr="00423F23">
        <w:rPr>
          <w:sz w:val="20"/>
          <w:szCs w:val="20"/>
        </w:rPr>
        <w:t>clipse</w:t>
      </w:r>
      <w:proofErr w:type="spellEnd"/>
      <w:r w:rsidR="00BC3688">
        <w:rPr>
          <w:sz w:val="20"/>
          <w:szCs w:val="20"/>
        </w:rPr>
        <w:t xml:space="preserve"> </w:t>
      </w:r>
      <w:r w:rsidRPr="00423F23">
        <w:rPr>
          <w:sz w:val="20"/>
          <w:szCs w:val="20"/>
        </w:rPr>
        <w:t>-</w:t>
      </w:r>
      <w:r w:rsidR="00BC3688">
        <w:rPr>
          <w:sz w:val="20"/>
          <w:szCs w:val="20"/>
        </w:rPr>
        <w:t xml:space="preserve"> </w:t>
      </w:r>
      <w:proofErr w:type="spellStart"/>
      <w:r w:rsidRPr="00423F23">
        <w:rPr>
          <w:sz w:val="20"/>
          <w:szCs w:val="20"/>
        </w:rPr>
        <w:t>android</w:t>
      </w:r>
      <w:proofErr w:type="spellEnd"/>
      <w:r w:rsidRPr="00423F23">
        <w:rPr>
          <w:sz w:val="20"/>
          <w:szCs w:val="20"/>
        </w:rPr>
        <w:t xml:space="preserve"> ortamında</w:t>
      </w:r>
      <w:r>
        <w:rPr>
          <w:sz w:val="20"/>
          <w:szCs w:val="20"/>
        </w:rPr>
        <w:t xml:space="preserve"> </w:t>
      </w:r>
      <w:proofErr w:type="spellStart"/>
      <w:r w:rsidRPr="00423F23">
        <w:rPr>
          <w:sz w:val="20"/>
          <w:szCs w:val="20"/>
        </w:rPr>
        <w:t>client</w:t>
      </w:r>
      <w:proofErr w:type="spellEnd"/>
      <w:r w:rsidRPr="00423F23">
        <w:rPr>
          <w:sz w:val="20"/>
          <w:szCs w:val="20"/>
        </w:rPr>
        <w:t>-</w:t>
      </w:r>
      <w:proofErr w:type="gramStart"/>
      <w:r w:rsidRPr="00423F23">
        <w:rPr>
          <w:sz w:val="20"/>
          <w:szCs w:val="20"/>
        </w:rPr>
        <w:t>server</w:t>
      </w:r>
      <w:proofErr w:type="gramEnd"/>
      <w:r w:rsidRPr="00423F23">
        <w:rPr>
          <w:sz w:val="20"/>
          <w:szCs w:val="20"/>
        </w:rPr>
        <w:t xml:space="preserve"> bağlantısı</w:t>
      </w:r>
      <w:r>
        <w:rPr>
          <w:sz w:val="20"/>
          <w:szCs w:val="20"/>
        </w:rPr>
        <w:t>nı gösterir.</w:t>
      </w:r>
    </w:p>
    <w:p w:rsidR="003B0875" w:rsidRDefault="003B0875" w:rsidP="00423F23">
      <w:pPr>
        <w:jc w:val="both"/>
        <w:rPr>
          <w:sz w:val="20"/>
          <w:szCs w:val="20"/>
        </w:rPr>
      </w:pPr>
    </w:p>
    <w:p w:rsidR="00F04DAE" w:rsidRDefault="00F04DAE" w:rsidP="00423F23">
      <w:pPr>
        <w:jc w:val="both"/>
        <w:rPr>
          <w:sz w:val="20"/>
          <w:szCs w:val="20"/>
        </w:rPr>
      </w:pPr>
      <w:r>
        <w:rPr>
          <w:sz w:val="20"/>
          <w:szCs w:val="20"/>
        </w:rPr>
        <w:t>4) T</w:t>
      </w:r>
      <w:r w:rsidRPr="00AB74A4">
        <w:rPr>
          <w:sz w:val="20"/>
          <w:szCs w:val="20"/>
        </w:rPr>
        <w:t>ablet ile bilgisayar bağlantı</w:t>
      </w:r>
      <w:r w:rsidR="00BC3688">
        <w:rPr>
          <w:sz w:val="20"/>
          <w:szCs w:val="20"/>
        </w:rPr>
        <w:t>sı</w:t>
      </w:r>
      <w:r w:rsidRPr="00AB74A4">
        <w:rPr>
          <w:sz w:val="20"/>
          <w:szCs w:val="20"/>
        </w:rPr>
        <w:t xml:space="preserve"> yani</w:t>
      </w:r>
      <w:r w:rsidR="00BC3688">
        <w:rPr>
          <w:sz w:val="20"/>
          <w:szCs w:val="20"/>
        </w:rPr>
        <w:t xml:space="preserve"> </w:t>
      </w:r>
      <w:proofErr w:type="gramStart"/>
      <w:r w:rsidR="00BC3688">
        <w:rPr>
          <w:sz w:val="20"/>
          <w:szCs w:val="20"/>
        </w:rPr>
        <w:t>server</w:t>
      </w:r>
      <w:proofErr w:type="gramEnd"/>
      <w:r w:rsidR="00BC3688">
        <w:rPr>
          <w:sz w:val="20"/>
          <w:szCs w:val="20"/>
        </w:rPr>
        <w:t xml:space="preserve"> ve </w:t>
      </w:r>
      <w:proofErr w:type="spellStart"/>
      <w:r w:rsidR="00BC3688">
        <w:rPr>
          <w:sz w:val="20"/>
          <w:szCs w:val="20"/>
        </w:rPr>
        <w:t>client</w:t>
      </w:r>
      <w:proofErr w:type="spellEnd"/>
      <w:r w:rsidR="00BC3688">
        <w:rPr>
          <w:sz w:val="20"/>
          <w:szCs w:val="20"/>
        </w:rPr>
        <w:t xml:space="preserve"> bağlantı kuruldu</w:t>
      </w:r>
      <w:r w:rsidRPr="00AB74A4">
        <w:rPr>
          <w:sz w:val="20"/>
          <w:szCs w:val="20"/>
        </w:rPr>
        <w:t>ktan sonra toplam 16 farklı tabletin ekran görüntüsünün a</w:t>
      </w:r>
      <w:r>
        <w:rPr>
          <w:sz w:val="20"/>
          <w:szCs w:val="20"/>
        </w:rPr>
        <w:t>ktarılacağı monitör paneli açılır. A</w:t>
      </w:r>
      <w:r w:rsidRPr="00AB74A4">
        <w:rPr>
          <w:sz w:val="20"/>
          <w:szCs w:val="20"/>
        </w:rPr>
        <w:t>ktarılan ekran görüntüsü kontrol edilebilir.</w:t>
      </w:r>
    </w:p>
    <w:p w:rsidR="003B0875" w:rsidRPr="00AB74A4" w:rsidRDefault="003B0875" w:rsidP="00423F23">
      <w:pPr>
        <w:jc w:val="both"/>
        <w:rPr>
          <w:sz w:val="20"/>
          <w:szCs w:val="20"/>
        </w:rPr>
      </w:pPr>
    </w:p>
    <w:p w:rsidR="00F04DAE" w:rsidRPr="00AB74A4" w:rsidRDefault="00C94641" w:rsidP="00796D4B">
      <w:pPr>
        <w:jc w:val="center"/>
        <w:rPr>
          <w:sz w:val="20"/>
          <w:szCs w:val="20"/>
        </w:rPr>
      </w:pPr>
      <w:r>
        <w:rPr>
          <w:noProof/>
          <w:sz w:val="20"/>
          <w:szCs w:val="20"/>
          <w:lang w:eastAsia="tr-TR"/>
        </w:rPr>
        <w:pict>
          <v:shape id="Resim 6" o:spid="_x0000_i1029" type="#_x0000_t75" style="width:169.8pt;height:124.65pt;visibility:visible">
            <v:imagedata r:id="rId13" o:title=""/>
          </v:shape>
        </w:pict>
      </w:r>
    </w:p>
    <w:p w:rsidR="00F04DAE" w:rsidRDefault="00F04DAE" w:rsidP="00423F23">
      <w:pPr>
        <w:rPr>
          <w:b/>
          <w:bCs/>
          <w:sz w:val="20"/>
          <w:szCs w:val="20"/>
        </w:rPr>
      </w:pPr>
    </w:p>
    <w:p w:rsidR="00F04DAE" w:rsidRDefault="00F04DAE" w:rsidP="00423F23">
      <w:pPr>
        <w:jc w:val="center"/>
        <w:rPr>
          <w:sz w:val="18"/>
          <w:szCs w:val="18"/>
        </w:rPr>
      </w:pPr>
      <w:r>
        <w:rPr>
          <w:b/>
          <w:bCs/>
          <w:sz w:val="20"/>
          <w:szCs w:val="20"/>
        </w:rPr>
        <w:t>Şekil 5</w:t>
      </w:r>
      <w:r w:rsidRPr="00796D4B">
        <w:rPr>
          <w:b/>
          <w:bCs/>
          <w:sz w:val="20"/>
          <w:szCs w:val="20"/>
        </w:rPr>
        <w:t>.</w:t>
      </w:r>
      <w:r>
        <w:rPr>
          <w:b/>
          <w:bCs/>
          <w:sz w:val="20"/>
          <w:szCs w:val="20"/>
        </w:rPr>
        <w:t xml:space="preserve"> </w:t>
      </w:r>
      <w:r>
        <w:rPr>
          <w:sz w:val="18"/>
          <w:szCs w:val="18"/>
        </w:rPr>
        <w:t xml:space="preserve">Tabletlerin masaüstü üzerindeki </w:t>
      </w:r>
    </w:p>
    <w:p w:rsidR="00F04DAE" w:rsidRDefault="00F04DAE" w:rsidP="00423F23">
      <w:pPr>
        <w:jc w:val="center"/>
        <w:rPr>
          <w:sz w:val="18"/>
          <w:szCs w:val="18"/>
        </w:rPr>
      </w:pPr>
      <w:proofErr w:type="gramStart"/>
      <w:r>
        <w:rPr>
          <w:sz w:val="18"/>
          <w:szCs w:val="18"/>
        </w:rPr>
        <w:t>ekran</w:t>
      </w:r>
      <w:proofErr w:type="gramEnd"/>
      <w:r>
        <w:rPr>
          <w:sz w:val="18"/>
          <w:szCs w:val="18"/>
        </w:rPr>
        <w:t xml:space="preserve"> görüntüsü</w:t>
      </w:r>
    </w:p>
    <w:p w:rsidR="00F04DAE" w:rsidRPr="00423F23" w:rsidRDefault="00F04DAE" w:rsidP="00423F23">
      <w:pPr>
        <w:jc w:val="center"/>
        <w:rPr>
          <w:sz w:val="18"/>
          <w:szCs w:val="18"/>
        </w:rPr>
      </w:pPr>
    </w:p>
    <w:p w:rsidR="00F04DAE" w:rsidRDefault="00F04DAE" w:rsidP="00796D4B">
      <w:pPr>
        <w:jc w:val="both"/>
        <w:rPr>
          <w:sz w:val="20"/>
          <w:szCs w:val="20"/>
        </w:rPr>
      </w:pPr>
      <w:r>
        <w:rPr>
          <w:sz w:val="20"/>
          <w:szCs w:val="20"/>
        </w:rPr>
        <w:t xml:space="preserve">5) </w:t>
      </w:r>
      <w:r w:rsidRPr="00AB74A4">
        <w:rPr>
          <w:sz w:val="20"/>
          <w:szCs w:val="20"/>
        </w:rPr>
        <w:t>Son olarak bilgisayar üzerindeki görüntü tabletlere aktarılarak iletişim çift taraf</w:t>
      </w:r>
      <w:r>
        <w:rPr>
          <w:sz w:val="20"/>
          <w:szCs w:val="20"/>
        </w:rPr>
        <w:t>lı olarak gerçekleş</w:t>
      </w:r>
      <w:r w:rsidR="00BC3688">
        <w:rPr>
          <w:sz w:val="20"/>
          <w:szCs w:val="20"/>
        </w:rPr>
        <w:t>tiril</w:t>
      </w:r>
      <w:r>
        <w:rPr>
          <w:sz w:val="20"/>
          <w:szCs w:val="20"/>
        </w:rPr>
        <w:t>miş olu</w:t>
      </w:r>
      <w:r w:rsidRPr="00AB74A4">
        <w:rPr>
          <w:sz w:val="20"/>
          <w:szCs w:val="20"/>
        </w:rPr>
        <w:t xml:space="preserve">r. </w:t>
      </w:r>
    </w:p>
    <w:p w:rsidR="00F04DAE" w:rsidRPr="00AB74A4" w:rsidRDefault="00F04DAE" w:rsidP="00796D4B">
      <w:pPr>
        <w:jc w:val="both"/>
        <w:rPr>
          <w:sz w:val="20"/>
          <w:szCs w:val="20"/>
        </w:rPr>
      </w:pPr>
    </w:p>
    <w:p w:rsidR="00F04DAE" w:rsidRDefault="00C94641" w:rsidP="00DA3A9F">
      <w:pPr>
        <w:jc w:val="center"/>
        <w:rPr>
          <w:sz w:val="20"/>
          <w:szCs w:val="20"/>
        </w:rPr>
      </w:pPr>
      <w:r>
        <w:rPr>
          <w:noProof/>
          <w:sz w:val="20"/>
          <w:szCs w:val="20"/>
          <w:lang w:eastAsia="tr-TR"/>
        </w:rPr>
        <w:pict>
          <v:shape id="Resim 7" o:spid="_x0000_i1030" type="#_x0000_t75" style="width:178.95pt;height:130.55pt;visibility:visible">
            <v:imagedata r:id="rId14" o:title=""/>
          </v:shape>
        </w:pict>
      </w:r>
    </w:p>
    <w:p w:rsidR="00F04DAE" w:rsidRPr="00423F23" w:rsidRDefault="00F04DAE" w:rsidP="00423F23">
      <w:pPr>
        <w:jc w:val="center"/>
        <w:rPr>
          <w:sz w:val="20"/>
          <w:szCs w:val="20"/>
        </w:rPr>
      </w:pPr>
    </w:p>
    <w:p w:rsidR="00F04DAE" w:rsidRDefault="00F04DAE" w:rsidP="00DA3A9F">
      <w:pPr>
        <w:jc w:val="center"/>
        <w:rPr>
          <w:sz w:val="18"/>
          <w:szCs w:val="18"/>
        </w:rPr>
      </w:pPr>
      <w:r>
        <w:rPr>
          <w:b/>
          <w:bCs/>
          <w:sz w:val="20"/>
          <w:szCs w:val="20"/>
        </w:rPr>
        <w:t>Şekil 6</w:t>
      </w:r>
      <w:r w:rsidRPr="00796D4B">
        <w:rPr>
          <w:b/>
          <w:bCs/>
          <w:sz w:val="20"/>
          <w:szCs w:val="20"/>
        </w:rPr>
        <w:t>.</w:t>
      </w:r>
      <w:r>
        <w:rPr>
          <w:b/>
          <w:bCs/>
          <w:sz w:val="20"/>
          <w:szCs w:val="20"/>
        </w:rPr>
        <w:t xml:space="preserve"> </w:t>
      </w:r>
      <w:r>
        <w:rPr>
          <w:sz w:val="20"/>
          <w:szCs w:val="20"/>
        </w:rPr>
        <w:t>B</w:t>
      </w:r>
      <w:r w:rsidRPr="00AB74A4">
        <w:rPr>
          <w:sz w:val="20"/>
          <w:szCs w:val="20"/>
        </w:rPr>
        <w:t>ilgisayar ekranı</w:t>
      </w:r>
      <w:r>
        <w:rPr>
          <w:sz w:val="20"/>
          <w:szCs w:val="20"/>
        </w:rPr>
        <w:t>n tablete aktarımı</w:t>
      </w:r>
    </w:p>
    <w:p w:rsidR="00F04DAE" w:rsidRDefault="00F04DAE" w:rsidP="00A51B4A">
      <w:pPr>
        <w:jc w:val="both"/>
        <w:rPr>
          <w:b/>
          <w:bCs/>
          <w:sz w:val="20"/>
          <w:szCs w:val="20"/>
        </w:rPr>
      </w:pPr>
    </w:p>
    <w:p w:rsidR="00F04DAE" w:rsidRDefault="00F04DAE" w:rsidP="00A51B4A">
      <w:pPr>
        <w:jc w:val="both"/>
        <w:rPr>
          <w:b/>
          <w:bCs/>
          <w:sz w:val="20"/>
          <w:szCs w:val="20"/>
        </w:rPr>
      </w:pPr>
      <w:r>
        <w:rPr>
          <w:b/>
          <w:bCs/>
          <w:sz w:val="20"/>
          <w:szCs w:val="20"/>
        </w:rPr>
        <w:t>4.Sonuç ve Öneriler</w:t>
      </w:r>
    </w:p>
    <w:p w:rsidR="00F04DAE" w:rsidRDefault="00F04DAE" w:rsidP="00A51B4A">
      <w:pPr>
        <w:jc w:val="both"/>
        <w:rPr>
          <w:b/>
          <w:bCs/>
          <w:sz w:val="20"/>
          <w:szCs w:val="20"/>
        </w:rPr>
      </w:pPr>
    </w:p>
    <w:p w:rsidR="00F04DAE" w:rsidRDefault="00F04DAE" w:rsidP="004101A9">
      <w:pPr>
        <w:jc w:val="both"/>
        <w:rPr>
          <w:sz w:val="20"/>
          <w:szCs w:val="20"/>
        </w:rPr>
      </w:pPr>
      <w:r>
        <w:rPr>
          <w:sz w:val="20"/>
          <w:szCs w:val="20"/>
        </w:rPr>
        <w:t xml:space="preserve">Tüm açıklamalardan sonra görüldüğü üzere sistem bir masaüstü ve 16 tablet bilgisayar için başarılı bir </w:t>
      </w:r>
      <w:r w:rsidR="003B0875">
        <w:rPr>
          <w:sz w:val="20"/>
          <w:szCs w:val="20"/>
        </w:rPr>
        <w:t>şekilde ekran</w:t>
      </w:r>
      <w:r>
        <w:rPr>
          <w:sz w:val="20"/>
          <w:szCs w:val="20"/>
        </w:rPr>
        <w:t xml:space="preserve"> görüntüsü aktarımını gerçekleştirmiştir.</w:t>
      </w:r>
    </w:p>
    <w:p w:rsidR="00F04DAE" w:rsidRDefault="00F04DAE" w:rsidP="004101A9">
      <w:pPr>
        <w:jc w:val="both"/>
        <w:rPr>
          <w:sz w:val="20"/>
          <w:szCs w:val="20"/>
        </w:rPr>
      </w:pPr>
    </w:p>
    <w:p w:rsidR="003B0875" w:rsidRDefault="003B0875" w:rsidP="004101A9">
      <w:pPr>
        <w:jc w:val="both"/>
        <w:rPr>
          <w:sz w:val="20"/>
          <w:szCs w:val="20"/>
        </w:rPr>
      </w:pPr>
    </w:p>
    <w:p w:rsidR="00F04DAE" w:rsidRDefault="00F04DAE" w:rsidP="004101A9">
      <w:pPr>
        <w:jc w:val="both"/>
        <w:rPr>
          <w:sz w:val="20"/>
          <w:szCs w:val="20"/>
        </w:rPr>
      </w:pPr>
      <w:r w:rsidRPr="003B0875">
        <w:rPr>
          <w:sz w:val="20"/>
          <w:szCs w:val="20"/>
        </w:rPr>
        <w:lastRenderedPageBreak/>
        <w:t>Uygulama sürecinde veri iletiminde maksimum hızı elde edebilmek amaçlı alınan ekran görüntüsü yeniden boyutlandırıl</w:t>
      </w:r>
      <w:r w:rsidR="007050A1">
        <w:rPr>
          <w:sz w:val="20"/>
          <w:szCs w:val="20"/>
        </w:rPr>
        <w:t xml:space="preserve">arak kapladığı alan düşürülmüş </w:t>
      </w:r>
      <w:proofErr w:type="spellStart"/>
      <w:r w:rsidR="007050A1">
        <w:rPr>
          <w:sz w:val="20"/>
          <w:szCs w:val="20"/>
        </w:rPr>
        <w:t>H</w:t>
      </w:r>
      <w:r w:rsidRPr="003B0875">
        <w:rPr>
          <w:sz w:val="20"/>
          <w:szCs w:val="20"/>
        </w:rPr>
        <w:t>uffman</w:t>
      </w:r>
      <w:proofErr w:type="spellEnd"/>
      <w:r w:rsidRPr="003B0875">
        <w:rPr>
          <w:sz w:val="20"/>
          <w:szCs w:val="20"/>
        </w:rPr>
        <w:t xml:space="preserve"> algoritması ile sıkıştırılmıştır. Tüm bu eklemeler sonucunda hız değeri bakımından</w:t>
      </w:r>
      <w:r>
        <w:rPr>
          <w:sz w:val="20"/>
          <w:szCs w:val="20"/>
        </w:rPr>
        <w:t xml:space="preserve"> </w:t>
      </w:r>
      <w:r w:rsidRPr="00E14E08">
        <w:rPr>
          <w:sz w:val="20"/>
          <w:szCs w:val="20"/>
        </w:rPr>
        <w:t xml:space="preserve">bir miktar </w:t>
      </w:r>
      <w:r>
        <w:rPr>
          <w:sz w:val="20"/>
          <w:szCs w:val="20"/>
        </w:rPr>
        <w:t>artış elde edilmiş fakat yine de çok hızlı bir iletişimin sağlanmadığı gözlemlenmiştir. Bu durumun temel sebebinin</w:t>
      </w:r>
      <w:r w:rsidRPr="00E14E08">
        <w:rPr>
          <w:sz w:val="20"/>
          <w:szCs w:val="20"/>
        </w:rPr>
        <w:t xml:space="preserve"> TCP – IP altyapısı</w:t>
      </w:r>
      <w:r>
        <w:rPr>
          <w:sz w:val="20"/>
          <w:szCs w:val="20"/>
        </w:rPr>
        <w:t xml:space="preserve"> olduğu düşünülmektedir.</w:t>
      </w:r>
      <w:r w:rsidRPr="00E14E08">
        <w:rPr>
          <w:sz w:val="20"/>
          <w:szCs w:val="20"/>
        </w:rPr>
        <w:t xml:space="preserve"> </w:t>
      </w:r>
      <w:r>
        <w:rPr>
          <w:sz w:val="20"/>
          <w:szCs w:val="20"/>
        </w:rPr>
        <w:t xml:space="preserve">Bu yapı ayrıntılı bir şekilde incelendiğinde ve </w:t>
      </w:r>
      <w:r w:rsidRPr="00E14E08">
        <w:rPr>
          <w:sz w:val="20"/>
          <w:szCs w:val="20"/>
        </w:rPr>
        <w:t>bu</w:t>
      </w:r>
      <w:r>
        <w:rPr>
          <w:sz w:val="20"/>
          <w:szCs w:val="20"/>
        </w:rPr>
        <w:t xml:space="preserve"> </w:t>
      </w:r>
      <w:r w:rsidRPr="00E14E08">
        <w:rPr>
          <w:sz w:val="20"/>
          <w:szCs w:val="20"/>
        </w:rPr>
        <w:t>yapı</w:t>
      </w:r>
      <w:r>
        <w:rPr>
          <w:sz w:val="20"/>
          <w:szCs w:val="20"/>
        </w:rPr>
        <w:t>nın</w:t>
      </w:r>
      <w:r w:rsidRPr="00E14E08">
        <w:rPr>
          <w:sz w:val="20"/>
          <w:szCs w:val="20"/>
        </w:rPr>
        <w:t xml:space="preserve"> kullanımına uygun koşullar a</w:t>
      </w:r>
      <w:r>
        <w:rPr>
          <w:sz w:val="20"/>
          <w:szCs w:val="20"/>
        </w:rPr>
        <w:t>raştırıldığında karşımıza 3 ana sorun çıkar</w:t>
      </w:r>
      <w:r w:rsidRPr="00E14E08">
        <w:rPr>
          <w:sz w:val="20"/>
          <w:szCs w:val="20"/>
        </w:rPr>
        <w:t>.</w:t>
      </w:r>
      <w:r>
        <w:rPr>
          <w:sz w:val="20"/>
          <w:szCs w:val="20"/>
        </w:rPr>
        <w:t xml:space="preserve"> Bunlar;</w:t>
      </w:r>
      <w:r w:rsidRPr="00E14E08">
        <w:rPr>
          <w:sz w:val="20"/>
          <w:szCs w:val="20"/>
        </w:rPr>
        <w:t xml:space="preserve"> </w:t>
      </w:r>
    </w:p>
    <w:p w:rsidR="00F04DAE" w:rsidRPr="00E14E08" w:rsidRDefault="00F04DAE" w:rsidP="004101A9">
      <w:pPr>
        <w:jc w:val="both"/>
        <w:rPr>
          <w:sz w:val="20"/>
          <w:szCs w:val="20"/>
        </w:rPr>
      </w:pPr>
    </w:p>
    <w:p w:rsidR="00F04DAE" w:rsidRPr="00E14E08" w:rsidRDefault="00F04DAE" w:rsidP="004101A9">
      <w:pPr>
        <w:widowControl/>
        <w:numPr>
          <w:ilvl w:val="0"/>
          <w:numId w:val="9"/>
        </w:numPr>
        <w:suppressAutoHyphens w:val="0"/>
        <w:autoSpaceDE/>
        <w:spacing w:after="200"/>
        <w:jc w:val="both"/>
        <w:rPr>
          <w:sz w:val="20"/>
          <w:szCs w:val="20"/>
        </w:rPr>
      </w:pPr>
      <w:r w:rsidRPr="00E14E08">
        <w:rPr>
          <w:sz w:val="20"/>
          <w:szCs w:val="20"/>
        </w:rPr>
        <w:t>TCP - IP kullanımı söz konusu olduğunda si</w:t>
      </w:r>
      <w:r>
        <w:rPr>
          <w:sz w:val="20"/>
          <w:szCs w:val="20"/>
        </w:rPr>
        <w:t>stem birebir</w:t>
      </w:r>
      <w:r w:rsidRPr="00E14E08">
        <w:rPr>
          <w:sz w:val="20"/>
          <w:szCs w:val="20"/>
        </w:rPr>
        <w:t xml:space="preserve"> olarak işlevseldi</w:t>
      </w:r>
      <w:r>
        <w:rPr>
          <w:sz w:val="20"/>
          <w:szCs w:val="20"/>
        </w:rPr>
        <w:t>r; yani tek istemci tek sunucu</w:t>
      </w:r>
      <w:r w:rsidRPr="00E14E08">
        <w:rPr>
          <w:sz w:val="20"/>
          <w:szCs w:val="20"/>
        </w:rPr>
        <w:t>lu yapıya uygundur</w:t>
      </w:r>
      <w:r>
        <w:rPr>
          <w:sz w:val="20"/>
          <w:szCs w:val="20"/>
        </w:rPr>
        <w:t>. B</w:t>
      </w:r>
      <w:r w:rsidRPr="00E14E08">
        <w:rPr>
          <w:sz w:val="20"/>
          <w:szCs w:val="20"/>
        </w:rPr>
        <w:t>u y</w:t>
      </w:r>
      <w:r>
        <w:rPr>
          <w:sz w:val="20"/>
          <w:szCs w:val="20"/>
        </w:rPr>
        <w:t xml:space="preserve">üzden çoklu işlem </w:t>
      </w:r>
      <w:r w:rsidRPr="00E14E08">
        <w:rPr>
          <w:sz w:val="20"/>
          <w:szCs w:val="20"/>
        </w:rPr>
        <w:t>söz konusu olduğunda sistem üzerinde aksamaların olması beklenilen sonuçtur. Bizim de uygulamamız</w:t>
      </w:r>
      <w:r>
        <w:rPr>
          <w:sz w:val="20"/>
          <w:szCs w:val="20"/>
        </w:rPr>
        <w:t xml:space="preserve"> da</w:t>
      </w:r>
      <w:r w:rsidRPr="00E14E08">
        <w:rPr>
          <w:sz w:val="20"/>
          <w:szCs w:val="20"/>
        </w:rPr>
        <w:t xml:space="preserve"> çoklu bir sistem desteği barındırdığından hı</w:t>
      </w:r>
      <w:r>
        <w:rPr>
          <w:sz w:val="20"/>
          <w:szCs w:val="20"/>
        </w:rPr>
        <w:t>z hususunda gecik</w:t>
      </w:r>
      <w:r w:rsidRPr="00E14E08">
        <w:rPr>
          <w:sz w:val="20"/>
          <w:szCs w:val="20"/>
        </w:rPr>
        <w:t>meler yaşanması normaldir.</w:t>
      </w:r>
    </w:p>
    <w:p w:rsidR="00F04DAE" w:rsidRPr="00E14E08" w:rsidRDefault="00F04DAE" w:rsidP="004101A9">
      <w:pPr>
        <w:widowControl/>
        <w:numPr>
          <w:ilvl w:val="0"/>
          <w:numId w:val="9"/>
        </w:numPr>
        <w:suppressAutoHyphens w:val="0"/>
        <w:autoSpaceDE/>
        <w:spacing w:after="200"/>
        <w:jc w:val="both"/>
        <w:rPr>
          <w:sz w:val="20"/>
          <w:szCs w:val="20"/>
        </w:rPr>
      </w:pPr>
      <w:r w:rsidRPr="00E14E08">
        <w:rPr>
          <w:sz w:val="20"/>
          <w:szCs w:val="20"/>
        </w:rPr>
        <w:t>TCP – IP kullanıldığı sistemlerde dikkat edilmesi gereken diğer bir hususta kullanılan platformun aynı olması koşuludur. Fakat kullandığımız sistem üzerinde Windows</w:t>
      </w:r>
      <w:r>
        <w:rPr>
          <w:sz w:val="20"/>
          <w:szCs w:val="20"/>
        </w:rPr>
        <w:t xml:space="preserve"> işletim sistemi</w:t>
      </w:r>
      <w:r w:rsidRPr="00E14E08">
        <w:rPr>
          <w:sz w:val="20"/>
          <w:szCs w:val="20"/>
        </w:rPr>
        <w:t xml:space="preserve"> ku</w:t>
      </w:r>
      <w:r>
        <w:rPr>
          <w:sz w:val="20"/>
          <w:szCs w:val="20"/>
        </w:rPr>
        <w:t xml:space="preserve">rulu bir ana bilgisayar </w:t>
      </w:r>
      <w:r w:rsidRPr="00E14E08">
        <w:rPr>
          <w:sz w:val="20"/>
          <w:szCs w:val="20"/>
        </w:rPr>
        <w:t xml:space="preserve">ve </w:t>
      </w:r>
      <w:proofErr w:type="spellStart"/>
      <w:r w:rsidRPr="00E14E08">
        <w:rPr>
          <w:sz w:val="20"/>
          <w:szCs w:val="20"/>
        </w:rPr>
        <w:t>android</w:t>
      </w:r>
      <w:proofErr w:type="spellEnd"/>
      <w:r>
        <w:rPr>
          <w:sz w:val="20"/>
          <w:szCs w:val="20"/>
        </w:rPr>
        <w:t xml:space="preserve"> yazılımı ile çalışan tablet bilgisayarlar mevcut olduğundan bu durumda</w:t>
      </w:r>
      <w:r w:rsidRPr="00E14E08">
        <w:rPr>
          <w:sz w:val="20"/>
          <w:szCs w:val="20"/>
        </w:rPr>
        <w:t xml:space="preserve"> da a</w:t>
      </w:r>
      <w:r>
        <w:rPr>
          <w:sz w:val="20"/>
          <w:szCs w:val="20"/>
        </w:rPr>
        <w:t>ksamaların olması muhtemeldir. B</w:t>
      </w:r>
      <w:r w:rsidRPr="00E14E08">
        <w:rPr>
          <w:sz w:val="20"/>
          <w:szCs w:val="20"/>
        </w:rPr>
        <w:t>u aksamalar veri iletim hızı üzerinde olumsuz sonuçlar yaratmaktadır.</w:t>
      </w:r>
    </w:p>
    <w:p w:rsidR="007050A1" w:rsidRDefault="00F04DAE" w:rsidP="005F083F">
      <w:pPr>
        <w:widowControl/>
        <w:numPr>
          <w:ilvl w:val="0"/>
          <w:numId w:val="9"/>
        </w:numPr>
        <w:suppressAutoHyphens w:val="0"/>
        <w:autoSpaceDE/>
        <w:spacing w:after="200"/>
        <w:jc w:val="both"/>
        <w:rPr>
          <w:sz w:val="20"/>
          <w:szCs w:val="20"/>
        </w:rPr>
      </w:pPr>
      <w:r w:rsidRPr="007050A1">
        <w:rPr>
          <w:sz w:val="20"/>
          <w:szCs w:val="20"/>
        </w:rPr>
        <w:t xml:space="preserve">Son olarak TCP –IP tabanlı geliştirilen sistemlerde farklı geliştirme ortamları kullanılması durumda etkileşim hızında düşüş görüldüğü tespit edilmiştir.  </w:t>
      </w:r>
    </w:p>
    <w:p w:rsidR="00F04DAE" w:rsidRPr="007050A1" w:rsidRDefault="00F04DAE" w:rsidP="007050A1">
      <w:pPr>
        <w:widowControl/>
        <w:suppressAutoHyphens w:val="0"/>
        <w:autoSpaceDE/>
        <w:spacing w:after="200"/>
        <w:jc w:val="both"/>
        <w:rPr>
          <w:sz w:val="20"/>
          <w:szCs w:val="20"/>
        </w:rPr>
      </w:pPr>
      <w:r w:rsidRPr="007050A1">
        <w:rPr>
          <w:sz w:val="20"/>
          <w:szCs w:val="20"/>
        </w:rPr>
        <w:lastRenderedPageBreak/>
        <w:t>Çalışmada;</w:t>
      </w:r>
      <w:r w:rsidR="007050A1" w:rsidRPr="007050A1">
        <w:rPr>
          <w:sz w:val="20"/>
          <w:szCs w:val="20"/>
        </w:rPr>
        <w:t xml:space="preserve"> </w:t>
      </w:r>
      <w:proofErr w:type="spellStart"/>
      <w:r w:rsidR="007050A1" w:rsidRPr="007050A1">
        <w:rPr>
          <w:sz w:val="20"/>
          <w:szCs w:val="20"/>
        </w:rPr>
        <w:t>eclipse</w:t>
      </w:r>
      <w:proofErr w:type="spellEnd"/>
      <w:r w:rsidR="007050A1" w:rsidRPr="007050A1">
        <w:rPr>
          <w:sz w:val="20"/>
          <w:szCs w:val="20"/>
        </w:rPr>
        <w:t xml:space="preserve"> ve </w:t>
      </w:r>
      <w:proofErr w:type="spellStart"/>
      <w:r w:rsidR="007050A1" w:rsidRPr="007050A1">
        <w:rPr>
          <w:sz w:val="20"/>
          <w:szCs w:val="20"/>
        </w:rPr>
        <w:t>netbeans</w:t>
      </w:r>
      <w:proofErr w:type="spellEnd"/>
      <w:r w:rsidR="007050A1" w:rsidRPr="007050A1">
        <w:rPr>
          <w:sz w:val="20"/>
          <w:szCs w:val="20"/>
        </w:rPr>
        <w:t xml:space="preserve"> adlı iki farklı editör</w:t>
      </w:r>
      <w:r w:rsidRPr="007050A1">
        <w:rPr>
          <w:sz w:val="20"/>
          <w:szCs w:val="20"/>
        </w:rPr>
        <w:t xml:space="preserve"> </w:t>
      </w:r>
      <w:r w:rsidR="007050A1" w:rsidRPr="007050A1">
        <w:rPr>
          <w:sz w:val="20"/>
          <w:szCs w:val="20"/>
        </w:rPr>
        <w:t xml:space="preserve">kullanılması veri iletiminde hız kaybına </w:t>
      </w:r>
      <w:r w:rsidRPr="007050A1">
        <w:rPr>
          <w:sz w:val="20"/>
          <w:szCs w:val="20"/>
        </w:rPr>
        <w:t>yol açmaktadır</w:t>
      </w:r>
      <w:r w:rsidRPr="007050A1">
        <w:rPr>
          <w:color w:val="C0504D"/>
          <w:sz w:val="20"/>
          <w:szCs w:val="20"/>
        </w:rPr>
        <w:t xml:space="preserve">. </w:t>
      </w:r>
      <w:r w:rsidRPr="007050A1">
        <w:rPr>
          <w:sz w:val="20"/>
          <w:szCs w:val="20"/>
        </w:rPr>
        <w:t>Uygulamanın 16 bilgisayar ile sınırlı kalmasının sebebi</w:t>
      </w:r>
      <w:r w:rsidR="007050A1">
        <w:rPr>
          <w:sz w:val="20"/>
          <w:szCs w:val="20"/>
        </w:rPr>
        <w:t xml:space="preserve"> ise i</w:t>
      </w:r>
      <w:r w:rsidRPr="007050A1">
        <w:rPr>
          <w:sz w:val="20"/>
          <w:szCs w:val="20"/>
        </w:rPr>
        <w:t>şletim sistemi yazılımının 16’lı paylaşımdan daha fazlasına izin vermemesidir.</w:t>
      </w:r>
    </w:p>
    <w:p w:rsidR="007050A1" w:rsidRPr="00FF3534" w:rsidRDefault="005B7F93" w:rsidP="00FF3534">
      <w:pPr>
        <w:widowControl/>
        <w:suppressAutoHyphens w:val="0"/>
        <w:autoSpaceDE/>
        <w:spacing w:after="200"/>
        <w:jc w:val="both"/>
        <w:rPr>
          <w:rStyle w:val="FontStyle31"/>
          <w:b w:val="0"/>
          <w:bCs w:val="0"/>
        </w:rPr>
      </w:pPr>
      <w:r w:rsidRPr="00DA3A9F">
        <w:rPr>
          <w:sz w:val="20"/>
          <w:szCs w:val="20"/>
        </w:rPr>
        <w:t xml:space="preserve">Sonuç olarak; </w:t>
      </w:r>
      <w:r w:rsidR="008C4A43">
        <w:rPr>
          <w:sz w:val="20"/>
          <w:szCs w:val="20"/>
        </w:rPr>
        <w:t xml:space="preserve"> </w:t>
      </w:r>
      <w:r w:rsidRPr="00DA3A9F">
        <w:rPr>
          <w:sz w:val="20"/>
          <w:szCs w:val="20"/>
        </w:rPr>
        <w:t>yapılan uygulama</w:t>
      </w:r>
      <w:r w:rsidR="008C4A43">
        <w:rPr>
          <w:sz w:val="20"/>
          <w:szCs w:val="20"/>
        </w:rPr>
        <w:t xml:space="preserve"> da</w:t>
      </w:r>
      <w:r w:rsidRPr="00DA3A9F">
        <w:rPr>
          <w:sz w:val="20"/>
          <w:szCs w:val="20"/>
        </w:rPr>
        <w:t xml:space="preserve"> bir t</w:t>
      </w:r>
      <w:r w:rsidR="008C4A43">
        <w:rPr>
          <w:sz w:val="20"/>
          <w:szCs w:val="20"/>
        </w:rPr>
        <w:t xml:space="preserve">akım eksiklikler bulunsa da; </w:t>
      </w:r>
      <w:r w:rsidRPr="00DA3A9F">
        <w:rPr>
          <w:sz w:val="20"/>
          <w:szCs w:val="20"/>
        </w:rPr>
        <w:t xml:space="preserve">temelde amacına ulaşmıştır. </w:t>
      </w:r>
      <w:r w:rsidR="008C4A43">
        <w:rPr>
          <w:sz w:val="20"/>
          <w:szCs w:val="20"/>
        </w:rPr>
        <w:t xml:space="preserve"> </w:t>
      </w:r>
      <w:r w:rsidRPr="00DA3A9F">
        <w:rPr>
          <w:sz w:val="20"/>
          <w:szCs w:val="20"/>
        </w:rPr>
        <w:t>Bir bilgisayar ile 16 tane tablet bilgisayar arası</w:t>
      </w:r>
      <w:r w:rsidR="008C4A43">
        <w:rPr>
          <w:sz w:val="20"/>
          <w:szCs w:val="20"/>
        </w:rPr>
        <w:t xml:space="preserve">nda sorunsuz ekran görüntüsü </w:t>
      </w:r>
      <w:r w:rsidRPr="00DA3A9F">
        <w:rPr>
          <w:sz w:val="20"/>
          <w:szCs w:val="20"/>
        </w:rPr>
        <w:t xml:space="preserve">aktarımı sağlanmıştır. </w:t>
      </w:r>
      <w:r>
        <w:rPr>
          <w:sz w:val="20"/>
          <w:szCs w:val="20"/>
        </w:rPr>
        <w:t>Masaüstü bilgisayar</w:t>
      </w:r>
      <w:r w:rsidR="008C4A43">
        <w:rPr>
          <w:sz w:val="20"/>
          <w:szCs w:val="20"/>
        </w:rPr>
        <w:t xml:space="preserve"> </w:t>
      </w:r>
      <w:r>
        <w:rPr>
          <w:sz w:val="20"/>
          <w:szCs w:val="20"/>
        </w:rPr>
        <w:t>-</w:t>
      </w:r>
      <w:r w:rsidR="008C4A43">
        <w:rPr>
          <w:sz w:val="20"/>
          <w:szCs w:val="20"/>
        </w:rPr>
        <w:t xml:space="preserve"> </w:t>
      </w:r>
      <w:r>
        <w:rPr>
          <w:sz w:val="20"/>
          <w:szCs w:val="20"/>
        </w:rPr>
        <w:t>masaüstü bilgisayar haberleşmesinin, masaüstü bilgisayar-tablet haberleşmesinden</w:t>
      </w:r>
      <w:r w:rsidR="008C4A43">
        <w:rPr>
          <w:sz w:val="20"/>
          <w:szCs w:val="20"/>
        </w:rPr>
        <w:t xml:space="preserve"> daha hızlı sonuç verdiği gözle</w:t>
      </w:r>
      <w:r>
        <w:rPr>
          <w:sz w:val="20"/>
          <w:szCs w:val="20"/>
        </w:rPr>
        <w:t>m</w:t>
      </w:r>
      <w:r w:rsidR="008C4A43">
        <w:rPr>
          <w:sz w:val="20"/>
          <w:szCs w:val="20"/>
        </w:rPr>
        <w:t>l</w:t>
      </w:r>
      <w:r>
        <w:rPr>
          <w:sz w:val="20"/>
          <w:szCs w:val="20"/>
        </w:rPr>
        <w:t>e</w:t>
      </w:r>
      <w:r w:rsidR="008C4A43">
        <w:rPr>
          <w:sz w:val="20"/>
          <w:szCs w:val="20"/>
        </w:rPr>
        <w:t>n</w:t>
      </w:r>
      <w:r>
        <w:rPr>
          <w:sz w:val="20"/>
          <w:szCs w:val="20"/>
        </w:rPr>
        <w:t xml:space="preserve">miştir. </w:t>
      </w:r>
      <w:r w:rsidRPr="00DA3A9F">
        <w:rPr>
          <w:sz w:val="20"/>
          <w:szCs w:val="20"/>
        </w:rPr>
        <w:t>Gelecekte ise bu çalışma daha büyük platformlar için geliştirilebil</w:t>
      </w:r>
      <w:r w:rsidR="008C4A43">
        <w:rPr>
          <w:sz w:val="20"/>
          <w:szCs w:val="20"/>
        </w:rPr>
        <w:t>ece</w:t>
      </w:r>
      <w:r w:rsidRPr="00DA3A9F">
        <w:rPr>
          <w:sz w:val="20"/>
          <w:szCs w:val="20"/>
        </w:rPr>
        <w:t>ği gibi ekran görüntüsünün yanında ileri teknoloji uygulamaları kullanılarak hareketli görüntü akarımı da yapılabilir.</w:t>
      </w:r>
    </w:p>
    <w:p w:rsidR="00F04DAE" w:rsidRDefault="00F04DAE" w:rsidP="00AF4D8E">
      <w:pPr>
        <w:pStyle w:val="Style1"/>
        <w:widowControl/>
        <w:spacing w:before="10"/>
        <w:jc w:val="left"/>
        <w:rPr>
          <w:rStyle w:val="FontStyle31"/>
        </w:rPr>
      </w:pPr>
      <w:r>
        <w:rPr>
          <w:rStyle w:val="FontStyle31"/>
        </w:rPr>
        <w:t>5. Kaynaklar</w:t>
      </w:r>
    </w:p>
    <w:p w:rsidR="00F04DAE" w:rsidRDefault="00F04DAE" w:rsidP="00AF4D8E">
      <w:pPr>
        <w:pStyle w:val="Style4"/>
        <w:widowControl/>
        <w:rPr>
          <w:sz w:val="20"/>
          <w:szCs w:val="20"/>
        </w:rPr>
      </w:pPr>
    </w:p>
    <w:p w:rsidR="00F04DAE" w:rsidRDefault="00F04DAE" w:rsidP="00D53011">
      <w:pPr>
        <w:jc w:val="both"/>
        <w:rPr>
          <w:rStyle w:val="FontStyle32"/>
        </w:rPr>
      </w:pPr>
      <w:r>
        <w:rPr>
          <w:rStyle w:val="FontStyle32"/>
        </w:rPr>
        <w:t xml:space="preserve">[1] </w:t>
      </w:r>
      <w:proofErr w:type="spellStart"/>
      <w:r>
        <w:rPr>
          <w:rStyle w:val="FontStyle32"/>
        </w:rPr>
        <w:t>Eckel</w:t>
      </w:r>
      <w:proofErr w:type="spellEnd"/>
      <w:r>
        <w:rPr>
          <w:rStyle w:val="FontStyle32"/>
        </w:rPr>
        <w:t xml:space="preserve"> B</w:t>
      </w:r>
      <w:proofErr w:type="gramStart"/>
      <w:r>
        <w:rPr>
          <w:rStyle w:val="FontStyle32"/>
        </w:rPr>
        <w:t>.,</w:t>
      </w:r>
      <w:proofErr w:type="gramEnd"/>
      <w:r>
        <w:rPr>
          <w:rStyle w:val="FontStyle32"/>
        </w:rPr>
        <w:t xml:space="preserve"> "</w:t>
      </w:r>
      <w:proofErr w:type="spellStart"/>
      <w:r w:rsidRPr="00313027">
        <w:rPr>
          <w:rStyle w:val="FontStyle32"/>
        </w:rPr>
        <w:t>Th</w:t>
      </w:r>
      <w:r>
        <w:rPr>
          <w:rStyle w:val="FontStyle32"/>
        </w:rPr>
        <w:t>inking</w:t>
      </w:r>
      <w:proofErr w:type="spellEnd"/>
      <w:r>
        <w:rPr>
          <w:rStyle w:val="FontStyle32"/>
        </w:rPr>
        <w:t xml:space="preserve"> in Java", </w:t>
      </w:r>
      <w:proofErr w:type="spellStart"/>
      <w:r w:rsidRPr="00313027">
        <w:rPr>
          <w:rStyle w:val="FontStyle32"/>
          <w:b/>
          <w:bCs/>
        </w:rPr>
        <w:t>Newjersey</w:t>
      </w:r>
      <w:proofErr w:type="spellEnd"/>
      <w:r w:rsidRPr="00313027">
        <w:rPr>
          <w:rStyle w:val="FontStyle32"/>
          <w:b/>
          <w:bCs/>
        </w:rPr>
        <w:t>,</w:t>
      </w:r>
      <w:r>
        <w:rPr>
          <w:rStyle w:val="FontStyle32"/>
        </w:rPr>
        <w:t xml:space="preserve"> 860, (1998).</w:t>
      </w:r>
    </w:p>
    <w:p w:rsidR="00F04DAE" w:rsidRPr="00855641" w:rsidRDefault="00F04DAE" w:rsidP="00855641">
      <w:pPr>
        <w:jc w:val="both"/>
        <w:rPr>
          <w:rStyle w:val="FontStyle32"/>
        </w:rPr>
      </w:pPr>
    </w:p>
    <w:p w:rsidR="00F04DAE" w:rsidRDefault="00F04DAE" w:rsidP="006338D1">
      <w:pPr>
        <w:jc w:val="both"/>
        <w:rPr>
          <w:rStyle w:val="FontStyle32"/>
        </w:rPr>
      </w:pPr>
      <w:r>
        <w:rPr>
          <w:rStyle w:val="FontStyle32"/>
        </w:rPr>
        <w:t xml:space="preserve">[2] </w:t>
      </w:r>
      <w:proofErr w:type="spellStart"/>
      <w:r w:rsidRPr="006338D1">
        <w:rPr>
          <w:sz w:val="20"/>
          <w:szCs w:val="20"/>
        </w:rPr>
        <w:t>Butler</w:t>
      </w:r>
      <w:proofErr w:type="spellEnd"/>
      <w:r w:rsidRPr="006338D1">
        <w:rPr>
          <w:sz w:val="20"/>
          <w:szCs w:val="20"/>
        </w:rPr>
        <w:t xml:space="preserve"> M</w:t>
      </w:r>
      <w:proofErr w:type="gramStart"/>
      <w:r w:rsidRPr="006338D1">
        <w:rPr>
          <w:sz w:val="20"/>
          <w:szCs w:val="20"/>
        </w:rPr>
        <w:t>.,</w:t>
      </w:r>
      <w:proofErr w:type="gramEnd"/>
      <w:r w:rsidRPr="006338D1">
        <w:rPr>
          <w:sz w:val="20"/>
          <w:szCs w:val="20"/>
        </w:rPr>
        <w:t xml:space="preserve"> </w:t>
      </w:r>
      <w:r>
        <w:rPr>
          <w:sz w:val="20"/>
          <w:szCs w:val="20"/>
        </w:rPr>
        <w:t>"</w:t>
      </w:r>
      <w:proofErr w:type="spellStart"/>
      <w:r w:rsidRPr="006338D1">
        <w:rPr>
          <w:sz w:val="20"/>
          <w:szCs w:val="20"/>
        </w:rPr>
        <w:t>Android</w:t>
      </w:r>
      <w:proofErr w:type="spellEnd"/>
      <w:r w:rsidRPr="006338D1">
        <w:rPr>
          <w:sz w:val="20"/>
          <w:szCs w:val="20"/>
        </w:rPr>
        <w:t xml:space="preserve">: </w:t>
      </w:r>
      <w:proofErr w:type="spellStart"/>
      <w:r w:rsidRPr="006338D1">
        <w:rPr>
          <w:sz w:val="20"/>
          <w:szCs w:val="20"/>
        </w:rPr>
        <w:t>Changing</w:t>
      </w:r>
      <w:proofErr w:type="spellEnd"/>
      <w:r w:rsidRPr="006338D1">
        <w:rPr>
          <w:sz w:val="20"/>
          <w:szCs w:val="20"/>
        </w:rPr>
        <w:t xml:space="preserve"> </w:t>
      </w:r>
      <w:proofErr w:type="spellStart"/>
      <w:r w:rsidRPr="006338D1">
        <w:rPr>
          <w:sz w:val="20"/>
          <w:szCs w:val="20"/>
        </w:rPr>
        <w:t>the</w:t>
      </w:r>
      <w:proofErr w:type="spellEnd"/>
      <w:r w:rsidRPr="006338D1">
        <w:rPr>
          <w:sz w:val="20"/>
          <w:szCs w:val="20"/>
        </w:rPr>
        <w:t xml:space="preserve"> Mobile </w:t>
      </w:r>
      <w:proofErr w:type="spellStart"/>
      <w:r w:rsidRPr="006338D1">
        <w:rPr>
          <w:sz w:val="20"/>
          <w:szCs w:val="20"/>
        </w:rPr>
        <w:t>Landscape</w:t>
      </w:r>
      <w:proofErr w:type="spellEnd"/>
      <w:r>
        <w:rPr>
          <w:sz w:val="20"/>
          <w:szCs w:val="20"/>
        </w:rPr>
        <w:t>"</w:t>
      </w:r>
      <w:r w:rsidRPr="006338D1">
        <w:rPr>
          <w:sz w:val="20"/>
          <w:szCs w:val="20"/>
        </w:rPr>
        <w:t xml:space="preserve">, </w:t>
      </w:r>
      <w:proofErr w:type="spellStart"/>
      <w:r w:rsidRPr="006338D1">
        <w:rPr>
          <w:b/>
          <w:bCs/>
          <w:sz w:val="20"/>
          <w:szCs w:val="20"/>
        </w:rPr>
        <w:t>Pervasive</w:t>
      </w:r>
      <w:proofErr w:type="spellEnd"/>
      <w:r w:rsidRPr="006338D1">
        <w:rPr>
          <w:b/>
          <w:bCs/>
          <w:sz w:val="20"/>
          <w:szCs w:val="20"/>
        </w:rPr>
        <w:t xml:space="preserve"> Computing</w:t>
      </w:r>
      <w:r w:rsidRPr="006338D1">
        <w:rPr>
          <w:sz w:val="20"/>
          <w:szCs w:val="20"/>
        </w:rPr>
        <w:t xml:space="preserve">, </w:t>
      </w:r>
      <w:r>
        <w:rPr>
          <w:sz w:val="20"/>
          <w:szCs w:val="20"/>
        </w:rPr>
        <w:t>10, 4–7,</w:t>
      </w:r>
      <w:r w:rsidRPr="006338D1">
        <w:rPr>
          <w:sz w:val="20"/>
          <w:szCs w:val="20"/>
        </w:rPr>
        <w:t xml:space="preserve"> </w:t>
      </w:r>
      <w:r>
        <w:rPr>
          <w:sz w:val="20"/>
          <w:szCs w:val="20"/>
        </w:rPr>
        <w:t>(2010).</w:t>
      </w:r>
    </w:p>
    <w:p w:rsidR="00F04DAE" w:rsidRDefault="00F04DAE" w:rsidP="002B33C6">
      <w:pPr>
        <w:pStyle w:val="Style4"/>
        <w:widowControl/>
        <w:spacing w:before="240"/>
        <w:rPr>
          <w:rStyle w:val="FontStyle32"/>
          <w:lang w:val="en-US"/>
        </w:rPr>
      </w:pPr>
      <w:r>
        <w:rPr>
          <w:rStyle w:val="FontStyle32"/>
          <w:lang w:val="en-US"/>
        </w:rPr>
        <w:t xml:space="preserve">[3] </w:t>
      </w:r>
      <w:r w:rsidRPr="002B33C6">
        <w:rPr>
          <w:rStyle w:val="FontStyle32"/>
          <w:lang w:val="en-US"/>
        </w:rPr>
        <w:t>Jing Y</w:t>
      </w:r>
      <w:r>
        <w:rPr>
          <w:rStyle w:val="FontStyle32"/>
          <w:lang w:val="en-US"/>
        </w:rPr>
        <w:t>.</w:t>
      </w:r>
      <w:r w:rsidRPr="002B33C6">
        <w:rPr>
          <w:rStyle w:val="FontStyle32"/>
          <w:lang w:val="en-US"/>
        </w:rPr>
        <w:t xml:space="preserve">, </w:t>
      </w:r>
      <w:proofErr w:type="spellStart"/>
      <w:r w:rsidRPr="002B33C6">
        <w:rPr>
          <w:rStyle w:val="FontStyle32"/>
          <w:lang w:val="en-US"/>
        </w:rPr>
        <w:t>Ahn</w:t>
      </w:r>
      <w:proofErr w:type="spellEnd"/>
      <w:r w:rsidRPr="002B33C6">
        <w:rPr>
          <w:rStyle w:val="FontStyle32"/>
          <w:lang w:val="en-US"/>
        </w:rPr>
        <w:t xml:space="preserve"> G-J</w:t>
      </w:r>
      <w:r>
        <w:rPr>
          <w:rStyle w:val="FontStyle32"/>
          <w:lang w:val="en-US"/>
        </w:rPr>
        <w:t>.</w:t>
      </w:r>
      <w:r w:rsidRPr="002B33C6">
        <w:rPr>
          <w:rStyle w:val="FontStyle32"/>
          <w:lang w:val="en-US"/>
        </w:rPr>
        <w:t>, Hu H.</w:t>
      </w:r>
      <w:r>
        <w:rPr>
          <w:rStyle w:val="FontStyle32"/>
          <w:lang w:val="en-US"/>
        </w:rPr>
        <w:t>,</w:t>
      </w:r>
      <w:r w:rsidRPr="002B33C6">
        <w:rPr>
          <w:rStyle w:val="FontStyle32"/>
          <w:lang w:val="en-US"/>
        </w:rPr>
        <w:t xml:space="preserve"> </w:t>
      </w:r>
      <w:r>
        <w:rPr>
          <w:rStyle w:val="FontStyle32"/>
          <w:lang w:val="en-US"/>
        </w:rPr>
        <w:t>"</w:t>
      </w:r>
      <w:r w:rsidRPr="002B33C6">
        <w:rPr>
          <w:rStyle w:val="FontStyle32"/>
          <w:lang w:val="en-US"/>
        </w:rPr>
        <w:t>Model-based conformance testing for Android</w:t>
      </w:r>
      <w:r>
        <w:rPr>
          <w:rStyle w:val="FontStyle32"/>
          <w:lang w:val="en-US"/>
        </w:rPr>
        <w:t xml:space="preserve">", </w:t>
      </w:r>
      <w:r w:rsidRPr="002B33C6">
        <w:rPr>
          <w:rStyle w:val="FontStyle32"/>
          <w:b/>
          <w:bCs/>
          <w:lang w:val="en-US"/>
        </w:rPr>
        <w:t>Proceedings of the 7th International Workshop on Security (IWSEC</w:t>
      </w:r>
      <w:r>
        <w:rPr>
          <w:rStyle w:val="FontStyle32"/>
          <w:lang w:val="en-US"/>
        </w:rPr>
        <w:t xml:space="preserve">), </w:t>
      </w:r>
      <w:r w:rsidRPr="002B33C6">
        <w:rPr>
          <w:rStyle w:val="FontStyle32"/>
          <w:lang w:val="en-US"/>
        </w:rPr>
        <w:t>118</w:t>
      </w:r>
      <w:r>
        <w:rPr>
          <w:rStyle w:val="FontStyle32"/>
          <w:lang w:val="en-US"/>
        </w:rPr>
        <w:t xml:space="preserve"> (2012).</w:t>
      </w:r>
    </w:p>
    <w:p w:rsidR="00F04DAE" w:rsidRDefault="00F04DAE" w:rsidP="002B33C6">
      <w:pPr>
        <w:pStyle w:val="Style4"/>
        <w:widowControl/>
        <w:spacing w:before="5"/>
        <w:rPr>
          <w:rStyle w:val="FontStyle32"/>
        </w:rPr>
      </w:pPr>
    </w:p>
    <w:p w:rsidR="00F04DAE" w:rsidRDefault="00F04DAE" w:rsidP="002B33C6">
      <w:pPr>
        <w:pStyle w:val="Style4"/>
        <w:widowControl/>
        <w:spacing w:before="5"/>
        <w:rPr>
          <w:rStyle w:val="FontStyle32"/>
          <w:lang w:val="en-US"/>
        </w:rPr>
      </w:pPr>
      <w:r>
        <w:rPr>
          <w:rStyle w:val="FontStyle32"/>
        </w:rPr>
        <w:t xml:space="preserve">[4] </w:t>
      </w:r>
      <w:proofErr w:type="spellStart"/>
      <w:r>
        <w:rPr>
          <w:rStyle w:val="FontStyle32"/>
        </w:rPr>
        <w:t>Gillett</w:t>
      </w:r>
      <w:proofErr w:type="spellEnd"/>
      <w:r>
        <w:rPr>
          <w:rStyle w:val="FontStyle32"/>
        </w:rPr>
        <w:t xml:space="preserve"> F</w:t>
      </w:r>
      <w:proofErr w:type="gramStart"/>
      <w:r>
        <w:rPr>
          <w:rStyle w:val="FontStyle32"/>
        </w:rPr>
        <w:t>.,</w:t>
      </w:r>
      <w:proofErr w:type="gramEnd"/>
      <w:r>
        <w:rPr>
          <w:rStyle w:val="FontStyle32"/>
        </w:rPr>
        <w:t xml:space="preserve"> </w:t>
      </w:r>
      <w:r w:rsidRPr="00D53011">
        <w:rPr>
          <w:rStyle w:val="FontStyle32"/>
        </w:rPr>
        <w:t>“</w:t>
      </w:r>
      <w:proofErr w:type="spellStart"/>
      <w:r w:rsidRPr="00D53011">
        <w:rPr>
          <w:rStyle w:val="FontStyle32"/>
        </w:rPr>
        <w:t>Why</w:t>
      </w:r>
      <w:proofErr w:type="spellEnd"/>
      <w:r w:rsidRPr="00D53011">
        <w:rPr>
          <w:rStyle w:val="FontStyle32"/>
        </w:rPr>
        <w:t xml:space="preserve"> </w:t>
      </w:r>
      <w:proofErr w:type="spellStart"/>
      <w:r w:rsidRPr="00D53011">
        <w:rPr>
          <w:rStyle w:val="FontStyle32"/>
        </w:rPr>
        <w:t>Tablets</w:t>
      </w:r>
      <w:proofErr w:type="spellEnd"/>
      <w:r w:rsidRPr="00D53011">
        <w:rPr>
          <w:rStyle w:val="FontStyle32"/>
        </w:rPr>
        <w:t xml:space="preserve"> </w:t>
      </w:r>
      <w:proofErr w:type="spellStart"/>
      <w:r w:rsidRPr="00D53011">
        <w:rPr>
          <w:rStyle w:val="FontStyle32"/>
        </w:rPr>
        <w:t>Will</w:t>
      </w:r>
      <w:proofErr w:type="spellEnd"/>
      <w:r w:rsidRPr="00D53011">
        <w:rPr>
          <w:rStyle w:val="FontStyle32"/>
        </w:rPr>
        <w:t xml:space="preserve"> </w:t>
      </w:r>
      <w:proofErr w:type="spellStart"/>
      <w:r w:rsidRPr="00D53011">
        <w:rPr>
          <w:rStyle w:val="FontStyle32"/>
        </w:rPr>
        <w:t>Become</w:t>
      </w:r>
      <w:proofErr w:type="spellEnd"/>
      <w:r w:rsidRPr="00D53011">
        <w:rPr>
          <w:rStyle w:val="FontStyle32"/>
        </w:rPr>
        <w:t xml:space="preserve"> </w:t>
      </w:r>
      <w:proofErr w:type="spellStart"/>
      <w:r w:rsidRPr="00D53011">
        <w:rPr>
          <w:rStyle w:val="FontStyle32"/>
        </w:rPr>
        <w:t>Our</w:t>
      </w:r>
      <w:proofErr w:type="spellEnd"/>
      <w:r w:rsidRPr="00D53011">
        <w:rPr>
          <w:rStyle w:val="FontStyle32"/>
        </w:rPr>
        <w:t xml:space="preserve"> </w:t>
      </w:r>
      <w:proofErr w:type="spellStart"/>
      <w:r w:rsidRPr="00D53011">
        <w:rPr>
          <w:rStyle w:val="FontStyle32"/>
        </w:rPr>
        <w:t>Primary</w:t>
      </w:r>
      <w:proofErr w:type="spellEnd"/>
      <w:r w:rsidRPr="00D53011">
        <w:rPr>
          <w:rStyle w:val="FontStyle32"/>
        </w:rPr>
        <w:t xml:space="preserve"> Computing Device”, </w:t>
      </w:r>
      <w:r w:rsidRPr="00D53011">
        <w:rPr>
          <w:rStyle w:val="FontStyle32"/>
          <w:b/>
          <w:bCs/>
        </w:rPr>
        <w:t>Forrester.com</w:t>
      </w:r>
      <w:r>
        <w:rPr>
          <w:rStyle w:val="FontStyle32"/>
          <w:b/>
          <w:bCs/>
        </w:rPr>
        <w:t>,</w:t>
      </w:r>
      <w:r w:rsidRPr="00D53011">
        <w:rPr>
          <w:rStyle w:val="FontStyle32"/>
        </w:rPr>
        <w:t xml:space="preserve"> Erişim Tarihi: Mayıs 2012</w:t>
      </w:r>
      <w:r>
        <w:rPr>
          <w:rStyle w:val="FontStyle32"/>
        </w:rPr>
        <w:t>.</w:t>
      </w:r>
    </w:p>
    <w:p w:rsidR="00F04DAE" w:rsidRDefault="00F04DAE" w:rsidP="00AF4D8E">
      <w:pPr>
        <w:pStyle w:val="Style4"/>
        <w:widowControl/>
        <w:spacing w:before="240"/>
        <w:rPr>
          <w:b/>
          <w:bCs/>
          <w:sz w:val="20"/>
          <w:szCs w:val="20"/>
        </w:rPr>
      </w:pPr>
      <w:r>
        <w:rPr>
          <w:rStyle w:val="FontStyle32"/>
        </w:rPr>
        <w:t xml:space="preserve">[5] </w:t>
      </w:r>
      <w:proofErr w:type="spellStart"/>
      <w:r w:rsidRPr="007E5A54">
        <w:rPr>
          <w:rStyle w:val="FontStyle32"/>
        </w:rPr>
        <w:t>Gallager</w:t>
      </w:r>
      <w:proofErr w:type="spellEnd"/>
      <w:r w:rsidRPr="007E5A54">
        <w:rPr>
          <w:rStyle w:val="FontStyle32"/>
        </w:rPr>
        <w:t xml:space="preserve">, R.G. </w:t>
      </w:r>
      <w:r>
        <w:rPr>
          <w:rStyle w:val="FontStyle32"/>
        </w:rPr>
        <w:t>"</w:t>
      </w:r>
      <w:proofErr w:type="spellStart"/>
      <w:r w:rsidRPr="007E5A54">
        <w:rPr>
          <w:rStyle w:val="FontStyle32"/>
        </w:rPr>
        <w:t>Variations</w:t>
      </w:r>
      <w:proofErr w:type="spellEnd"/>
      <w:r w:rsidRPr="007E5A54">
        <w:rPr>
          <w:rStyle w:val="FontStyle32"/>
        </w:rPr>
        <w:t xml:space="preserve"> on a </w:t>
      </w:r>
      <w:proofErr w:type="spellStart"/>
      <w:r w:rsidRPr="007E5A54">
        <w:rPr>
          <w:rStyle w:val="FontStyle32"/>
        </w:rPr>
        <w:t>theme</w:t>
      </w:r>
      <w:proofErr w:type="spellEnd"/>
      <w:r w:rsidRPr="007E5A54">
        <w:rPr>
          <w:rStyle w:val="FontStyle32"/>
        </w:rPr>
        <w:t xml:space="preserve"> </w:t>
      </w:r>
      <w:proofErr w:type="spellStart"/>
      <w:r w:rsidRPr="007E5A54">
        <w:rPr>
          <w:rStyle w:val="FontStyle32"/>
        </w:rPr>
        <w:t>by</w:t>
      </w:r>
      <w:proofErr w:type="spellEnd"/>
      <w:r w:rsidRPr="007E5A54">
        <w:rPr>
          <w:rStyle w:val="FontStyle32"/>
        </w:rPr>
        <w:t xml:space="preserve"> </w:t>
      </w:r>
      <w:proofErr w:type="spellStart"/>
      <w:r w:rsidRPr="007E5A54">
        <w:rPr>
          <w:rStyle w:val="FontStyle32"/>
        </w:rPr>
        <w:t>Huffman</w:t>
      </w:r>
      <w:proofErr w:type="spellEnd"/>
      <w:r>
        <w:rPr>
          <w:rStyle w:val="FontStyle32"/>
        </w:rPr>
        <w:t>",</w:t>
      </w:r>
      <w:r w:rsidRPr="007E5A54">
        <w:rPr>
          <w:rStyle w:val="FontStyle32"/>
        </w:rPr>
        <w:t xml:space="preserve"> </w:t>
      </w:r>
      <w:r w:rsidRPr="007E5A54">
        <w:rPr>
          <w:rStyle w:val="FontStyle32"/>
          <w:b/>
          <w:bCs/>
        </w:rPr>
        <w:t>IEEE Trans</w:t>
      </w:r>
      <w:proofErr w:type="gramStart"/>
      <w:r>
        <w:rPr>
          <w:rStyle w:val="FontStyle32"/>
        </w:rPr>
        <w:t>.,</w:t>
      </w:r>
      <w:proofErr w:type="gramEnd"/>
      <w:r>
        <w:rPr>
          <w:rStyle w:val="FontStyle32"/>
        </w:rPr>
        <w:t xml:space="preserve"> IT-24, </w:t>
      </w:r>
      <w:r w:rsidRPr="007E5A54">
        <w:rPr>
          <w:rStyle w:val="FontStyle32"/>
        </w:rPr>
        <w:t xml:space="preserve"> 668-674</w:t>
      </w:r>
      <w:r>
        <w:rPr>
          <w:rStyle w:val="FontStyle32"/>
        </w:rPr>
        <w:t xml:space="preserve"> , (1978).</w:t>
      </w:r>
    </w:p>
    <w:p w:rsidR="008C4A43" w:rsidRDefault="008C4A43" w:rsidP="00AF4D8E">
      <w:pPr>
        <w:pStyle w:val="Style4"/>
        <w:widowControl/>
        <w:spacing w:before="240"/>
        <w:rPr>
          <w:rStyle w:val="FontStyle32"/>
        </w:rPr>
      </w:pPr>
    </w:p>
    <w:p w:rsidR="00F04DAE" w:rsidRDefault="00F04DAE" w:rsidP="00AF4D8E">
      <w:pPr>
        <w:pStyle w:val="Style4"/>
        <w:widowControl/>
        <w:spacing w:before="240"/>
        <w:rPr>
          <w:rStyle w:val="FontStyle32"/>
        </w:rPr>
      </w:pPr>
      <w:r>
        <w:rPr>
          <w:rStyle w:val="FontStyle32"/>
        </w:rPr>
        <w:lastRenderedPageBreak/>
        <w:t>[6] Bodur T</w:t>
      </w:r>
      <w:proofErr w:type="gramStart"/>
      <w:r>
        <w:rPr>
          <w:rStyle w:val="FontStyle32"/>
        </w:rPr>
        <w:t>.,</w:t>
      </w:r>
      <w:proofErr w:type="gramEnd"/>
      <w:r>
        <w:rPr>
          <w:rStyle w:val="FontStyle32"/>
        </w:rPr>
        <w:t xml:space="preserve"> "Durağan Görüntü Sıkıştırma Yöntemleri", </w:t>
      </w:r>
      <w:r w:rsidRPr="002869C0">
        <w:rPr>
          <w:rStyle w:val="FontStyle32"/>
          <w:b/>
          <w:bCs/>
        </w:rPr>
        <w:t>İstanbul Teknik Üniversitesi-Fen Bilimleri Enstitüsü,</w:t>
      </w:r>
      <w:r>
        <w:rPr>
          <w:rStyle w:val="FontStyle32"/>
        </w:rPr>
        <w:t xml:space="preserve">  Yüksek Lisans Tezi, (1995).</w:t>
      </w:r>
    </w:p>
    <w:p w:rsidR="00F04DAE" w:rsidRDefault="00F04DAE" w:rsidP="002869C0">
      <w:pPr>
        <w:pStyle w:val="Style4"/>
        <w:widowControl/>
        <w:spacing w:before="240" w:line="240" w:lineRule="auto"/>
        <w:rPr>
          <w:rStyle w:val="Balk1Char"/>
          <w:b w:val="0"/>
          <w:bCs w:val="0"/>
          <w:sz w:val="20"/>
          <w:szCs w:val="20"/>
        </w:rPr>
      </w:pPr>
      <w:r>
        <w:rPr>
          <w:rStyle w:val="FontStyle32"/>
        </w:rPr>
        <w:t>[7]</w:t>
      </w:r>
      <w:r>
        <w:rPr>
          <w:sz w:val="20"/>
          <w:szCs w:val="20"/>
        </w:rPr>
        <w:t xml:space="preserve"> </w:t>
      </w:r>
      <w:r w:rsidRPr="000829BD">
        <w:rPr>
          <w:sz w:val="20"/>
          <w:szCs w:val="20"/>
        </w:rPr>
        <w:t>Karasu</w:t>
      </w:r>
      <w:r>
        <w:rPr>
          <w:sz w:val="20"/>
          <w:szCs w:val="20"/>
        </w:rPr>
        <w:t xml:space="preserve"> </w:t>
      </w:r>
      <w:proofErr w:type="spellStart"/>
      <w:r>
        <w:rPr>
          <w:sz w:val="20"/>
          <w:szCs w:val="20"/>
        </w:rPr>
        <w:t>M</w:t>
      </w:r>
      <w:proofErr w:type="gramStart"/>
      <w:r>
        <w:rPr>
          <w:sz w:val="20"/>
          <w:szCs w:val="20"/>
        </w:rPr>
        <w:t>.,</w:t>
      </w:r>
      <w:proofErr w:type="gramEnd"/>
      <w:r>
        <w:rPr>
          <w:rStyle w:val="FontStyle32"/>
        </w:rPr>
        <w:t>"</w:t>
      </w:r>
      <w:r w:rsidRPr="000829BD">
        <w:rPr>
          <w:rStyle w:val="Balk1Char"/>
          <w:b w:val="0"/>
          <w:bCs w:val="0"/>
          <w:sz w:val="20"/>
          <w:szCs w:val="20"/>
        </w:rPr>
        <w:t>Development</w:t>
      </w:r>
      <w:proofErr w:type="spellEnd"/>
      <w:r w:rsidRPr="000829BD">
        <w:rPr>
          <w:rStyle w:val="Balk1Char"/>
          <w:b w:val="0"/>
          <w:bCs w:val="0"/>
          <w:sz w:val="20"/>
          <w:szCs w:val="20"/>
        </w:rPr>
        <w:t xml:space="preserve"> </w:t>
      </w:r>
      <w:proofErr w:type="spellStart"/>
      <w:r w:rsidRPr="000829BD">
        <w:rPr>
          <w:rStyle w:val="Balk1Char"/>
          <w:b w:val="0"/>
          <w:bCs w:val="0"/>
          <w:sz w:val="20"/>
          <w:szCs w:val="20"/>
        </w:rPr>
        <w:t>techniques</w:t>
      </w:r>
      <w:proofErr w:type="spellEnd"/>
      <w:r w:rsidRPr="000829BD">
        <w:rPr>
          <w:rStyle w:val="Balk1Char"/>
          <w:b w:val="0"/>
          <w:bCs w:val="0"/>
          <w:sz w:val="20"/>
          <w:szCs w:val="20"/>
        </w:rPr>
        <w:t xml:space="preserve"> of </w:t>
      </w:r>
      <w:proofErr w:type="spellStart"/>
      <w:r w:rsidRPr="000829BD">
        <w:rPr>
          <w:rStyle w:val="Balk1Char"/>
          <w:b w:val="0"/>
          <w:bCs w:val="0"/>
          <w:sz w:val="20"/>
          <w:szCs w:val="20"/>
        </w:rPr>
        <w:t>socket</w:t>
      </w:r>
      <w:proofErr w:type="spellEnd"/>
      <w:r w:rsidRPr="000829BD">
        <w:rPr>
          <w:rStyle w:val="Balk1Char"/>
          <w:b w:val="0"/>
          <w:bCs w:val="0"/>
          <w:sz w:val="20"/>
          <w:szCs w:val="20"/>
        </w:rPr>
        <w:t xml:space="preserve"> </w:t>
      </w:r>
      <w:proofErr w:type="spellStart"/>
      <w:r w:rsidRPr="000829BD">
        <w:rPr>
          <w:rStyle w:val="Balk1Char"/>
          <w:b w:val="0"/>
          <w:bCs w:val="0"/>
          <w:sz w:val="20"/>
          <w:szCs w:val="20"/>
        </w:rPr>
        <w:t>programming</w:t>
      </w:r>
      <w:proofErr w:type="spellEnd"/>
      <w:r>
        <w:rPr>
          <w:rStyle w:val="Balk1Char"/>
          <w:b w:val="0"/>
          <w:bCs w:val="0"/>
          <w:sz w:val="20"/>
          <w:szCs w:val="20"/>
        </w:rPr>
        <w:t>"</w:t>
      </w:r>
      <w:r w:rsidRPr="000829BD">
        <w:rPr>
          <w:sz w:val="20"/>
          <w:szCs w:val="20"/>
        </w:rPr>
        <w:t xml:space="preserve"> </w:t>
      </w:r>
      <w:r w:rsidRPr="000829BD">
        <w:rPr>
          <w:b/>
          <w:bCs/>
          <w:sz w:val="20"/>
          <w:szCs w:val="20"/>
        </w:rPr>
        <w:t>Marmara Üniversitesi - Fen Bilimleri Enstitüsü</w:t>
      </w:r>
      <w:r>
        <w:rPr>
          <w:sz w:val="20"/>
          <w:szCs w:val="20"/>
        </w:rPr>
        <w:t>, Yüksek Lisans Tezi (2002).</w:t>
      </w:r>
    </w:p>
    <w:p w:rsidR="00F04DAE" w:rsidRPr="002869C0" w:rsidRDefault="00F04DAE" w:rsidP="00A2515A">
      <w:pPr>
        <w:pStyle w:val="AralkYok"/>
        <w:rPr>
          <w:kern w:val="36"/>
        </w:rPr>
      </w:pPr>
    </w:p>
    <w:p w:rsidR="00F04DAE" w:rsidRDefault="00F04DAE" w:rsidP="00AF4D8E">
      <w:pPr>
        <w:pStyle w:val="Style4"/>
        <w:widowControl/>
        <w:spacing w:before="5" w:line="235" w:lineRule="exact"/>
        <w:rPr>
          <w:rStyle w:val="FontStyle32"/>
        </w:rPr>
      </w:pPr>
      <w:r>
        <w:rPr>
          <w:rStyle w:val="FontStyle32"/>
        </w:rPr>
        <w:t xml:space="preserve">[8] </w:t>
      </w:r>
      <w:r>
        <w:rPr>
          <w:rStyle w:val="FontStyle32"/>
          <w:lang w:val="it-IT"/>
        </w:rPr>
        <w:t xml:space="preserve">Cristiano, </w:t>
      </w:r>
      <w:r>
        <w:rPr>
          <w:rStyle w:val="FontStyle32"/>
          <w:lang w:val="en-US"/>
        </w:rPr>
        <w:t>J.J</w:t>
      </w:r>
      <w:proofErr w:type="gramStart"/>
      <w:r>
        <w:rPr>
          <w:rStyle w:val="FontStyle32"/>
          <w:lang w:val="en-US"/>
        </w:rPr>
        <w:t>.,</w:t>
      </w:r>
      <w:proofErr w:type="gramEnd"/>
      <w:r>
        <w:rPr>
          <w:rStyle w:val="FontStyle32"/>
          <w:lang w:val="en-US"/>
        </w:rPr>
        <w:t xml:space="preserve"> Liker, J.K. and White, C.C., "Customer-driven product development through quality function deployment in the US and Japan", </w:t>
      </w:r>
      <w:r>
        <w:rPr>
          <w:rStyle w:val="FontStyle31"/>
          <w:lang w:val="en-US"/>
        </w:rPr>
        <w:t xml:space="preserve">Journal of Product Innovation Management, </w:t>
      </w:r>
      <w:r>
        <w:rPr>
          <w:rStyle w:val="FontStyle32"/>
          <w:lang w:val="en-US"/>
        </w:rPr>
        <w:t xml:space="preserve">17(4):228-308 </w:t>
      </w:r>
      <w:r>
        <w:rPr>
          <w:rStyle w:val="FontStyle32"/>
        </w:rPr>
        <w:t>(2000).</w:t>
      </w:r>
    </w:p>
    <w:p w:rsidR="00F04DAE" w:rsidRDefault="00F04DAE" w:rsidP="002869C0">
      <w:pPr>
        <w:pStyle w:val="Style4"/>
        <w:widowControl/>
        <w:spacing w:line="240" w:lineRule="auto"/>
        <w:rPr>
          <w:sz w:val="20"/>
          <w:szCs w:val="20"/>
        </w:rPr>
      </w:pPr>
    </w:p>
    <w:p w:rsidR="00F04DAE" w:rsidRDefault="00F04DAE" w:rsidP="000829BD">
      <w:pPr>
        <w:pStyle w:val="Style4"/>
        <w:widowControl/>
        <w:spacing w:before="5" w:line="235" w:lineRule="exact"/>
        <w:rPr>
          <w:sz w:val="20"/>
          <w:szCs w:val="20"/>
        </w:rPr>
      </w:pPr>
      <w:r>
        <w:rPr>
          <w:rStyle w:val="FontStyle32"/>
        </w:rPr>
        <w:t xml:space="preserve">[9] </w:t>
      </w:r>
      <w:proofErr w:type="spellStart"/>
      <w:r>
        <w:rPr>
          <w:rStyle w:val="FontStyle32"/>
        </w:rPr>
        <w:t>Çöpoğlu</w:t>
      </w:r>
      <w:proofErr w:type="spellEnd"/>
      <w:r>
        <w:rPr>
          <w:rStyle w:val="FontStyle32"/>
        </w:rPr>
        <w:t xml:space="preserve"> S</w:t>
      </w:r>
      <w:proofErr w:type="gramStart"/>
      <w:r>
        <w:rPr>
          <w:rStyle w:val="FontStyle32"/>
        </w:rPr>
        <w:t>.,</w:t>
      </w:r>
      <w:proofErr w:type="gramEnd"/>
      <w:r>
        <w:rPr>
          <w:rStyle w:val="FontStyle32"/>
        </w:rPr>
        <w:t xml:space="preserve"> Dokumacı M,, "</w:t>
      </w:r>
      <w:r w:rsidRPr="000829BD">
        <w:rPr>
          <w:rStyle w:val="FontStyle32"/>
        </w:rPr>
        <w:t>Java Programlama Dili</w:t>
      </w:r>
      <w:r>
        <w:rPr>
          <w:rStyle w:val="FontStyle32"/>
        </w:rPr>
        <w:t>", Lisans Tezi,</w:t>
      </w:r>
      <w:r w:rsidRPr="000829BD">
        <w:rPr>
          <w:rStyle w:val="FontStyle32"/>
        </w:rPr>
        <w:t xml:space="preserve"> </w:t>
      </w:r>
      <w:r w:rsidRPr="000829BD">
        <w:rPr>
          <w:rStyle w:val="FontStyle32"/>
          <w:b/>
          <w:bCs/>
        </w:rPr>
        <w:t>Fırat Üniversitesi Teknik Eğitim Fakültesi, Elazığ</w:t>
      </w:r>
      <w:r w:rsidRPr="000829BD">
        <w:rPr>
          <w:rStyle w:val="FontStyle32"/>
        </w:rPr>
        <w:t xml:space="preserve">, </w:t>
      </w:r>
      <w:r>
        <w:rPr>
          <w:rStyle w:val="FontStyle32"/>
        </w:rPr>
        <w:t>(</w:t>
      </w:r>
      <w:r w:rsidRPr="000829BD">
        <w:rPr>
          <w:rStyle w:val="FontStyle32"/>
        </w:rPr>
        <w:t>2000</w:t>
      </w:r>
      <w:r>
        <w:rPr>
          <w:rStyle w:val="FontStyle32"/>
        </w:rPr>
        <w:t>).</w:t>
      </w:r>
      <w:r w:rsidRPr="000829BD">
        <w:rPr>
          <w:rStyle w:val="FontStyle32"/>
        </w:rPr>
        <w:t xml:space="preserve"> </w:t>
      </w:r>
    </w:p>
    <w:p w:rsidR="00F04DAE" w:rsidRDefault="00F04DAE" w:rsidP="00AF4D8E">
      <w:pPr>
        <w:widowControl/>
      </w:pPr>
    </w:p>
    <w:p w:rsidR="00F04DAE" w:rsidRDefault="00F04DAE" w:rsidP="00A51B4A">
      <w:pPr>
        <w:jc w:val="both"/>
        <w:rPr>
          <w:b/>
          <w:bCs/>
          <w:sz w:val="20"/>
          <w:szCs w:val="20"/>
        </w:rPr>
      </w:pPr>
    </w:p>
    <w:p w:rsidR="00F04DAE" w:rsidRPr="00A2022D" w:rsidRDefault="00F04DAE" w:rsidP="00A51B4A">
      <w:pPr>
        <w:jc w:val="both"/>
        <w:rPr>
          <w:b/>
          <w:bCs/>
          <w:sz w:val="20"/>
          <w:szCs w:val="20"/>
        </w:rPr>
      </w:pPr>
    </w:p>
    <w:sectPr w:rsidR="00F04DAE" w:rsidRPr="00A2022D" w:rsidSect="00DF2092">
      <w:type w:val="continuous"/>
      <w:pgSz w:w="9354" w:h="13323"/>
      <w:pgMar w:top="1134" w:right="714" w:bottom="360" w:left="1018"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lvl w:ilvl="0">
      <w:start w:val="1"/>
      <w:numFmt w:val="bullet"/>
      <w:suff w:val="nothing"/>
      <w:lvlText w:val="•"/>
      <w:lvlJc w:val="left"/>
      <w:pPr>
        <w:tabs>
          <w:tab w:val="num" w:pos="0"/>
        </w:tabs>
      </w:pPr>
      <w:rPr>
        <w:rFonts w:ascii="Times New Roman" w:hAnsi="Times New Roman" w:cs="Times New Roman"/>
      </w:rPr>
    </w:lvl>
  </w:abstractNum>
  <w:abstractNum w:abstractNumId="2">
    <w:nsid w:val="00000003"/>
    <w:multiLevelType w:val="singleLevel"/>
    <w:tmpl w:val="00000003"/>
    <w:lvl w:ilvl="0">
      <w:start w:val="1"/>
      <w:numFmt w:val="bullet"/>
      <w:suff w:val="nothing"/>
      <w:lvlText w:val="•"/>
      <w:lvlJc w:val="left"/>
      <w:pPr>
        <w:tabs>
          <w:tab w:val="num" w:pos="0"/>
        </w:tabs>
      </w:pPr>
      <w:rPr>
        <w:rFonts w:ascii="Times New Roman" w:hAnsi="Times New Roman" w:cs="Times New Roman"/>
      </w:rPr>
    </w:lvl>
  </w:abstractNum>
  <w:abstractNum w:abstractNumId="3">
    <w:nsid w:val="00000004"/>
    <w:multiLevelType w:val="singleLevel"/>
    <w:tmpl w:val="00000004"/>
    <w:lvl w:ilvl="0">
      <w:start w:val="1"/>
      <w:numFmt w:val="bullet"/>
      <w:suff w:val="nothing"/>
      <w:lvlText w:val="•"/>
      <w:lvlJc w:val="left"/>
      <w:pPr>
        <w:tabs>
          <w:tab w:val="num" w:pos="0"/>
        </w:tabs>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0000006"/>
    <w:multiLevelType w:val="multilevel"/>
    <w:tmpl w:val="00000006"/>
    <w:lvl w:ilvl="0">
      <w:start w:val="1"/>
      <w:numFmt w:val="bullet"/>
      <w:suff w:val="nothing"/>
      <w:lvlText w:val="•"/>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FC0A8C"/>
    <w:multiLevelType w:val="hybridMultilevel"/>
    <w:tmpl w:val="7B1AFA6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18E125F4"/>
    <w:multiLevelType w:val="hybridMultilevel"/>
    <w:tmpl w:val="A7EA64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BF35D7D"/>
    <w:multiLevelType w:val="hybridMultilevel"/>
    <w:tmpl w:val="7CFC363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385614E"/>
    <w:multiLevelType w:val="hybridMultilevel"/>
    <w:tmpl w:val="5AB6499C"/>
    <w:lvl w:ilvl="0" w:tplc="041F0001">
      <w:start w:val="1"/>
      <w:numFmt w:val="bullet"/>
      <w:lvlText w:val=""/>
      <w:lvlJc w:val="left"/>
      <w:pPr>
        <w:ind w:left="1495" w:hanging="360"/>
      </w:pPr>
      <w:rPr>
        <w:rFonts w:ascii="Symbol" w:hAnsi="Symbol" w:cs="Symbol" w:hint="default"/>
      </w:rPr>
    </w:lvl>
    <w:lvl w:ilvl="1" w:tplc="041F0003">
      <w:start w:val="1"/>
      <w:numFmt w:val="bullet"/>
      <w:lvlText w:val="o"/>
      <w:lvlJc w:val="left"/>
      <w:pPr>
        <w:ind w:left="2215" w:hanging="360"/>
      </w:pPr>
      <w:rPr>
        <w:rFonts w:ascii="Courier New" w:hAnsi="Courier New" w:cs="Courier New" w:hint="default"/>
      </w:rPr>
    </w:lvl>
    <w:lvl w:ilvl="2" w:tplc="041F0005">
      <w:start w:val="1"/>
      <w:numFmt w:val="bullet"/>
      <w:lvlText w:val=""/>
      <w:lvlJc w:val="left"/>
      <w:pPr>
        <w:ind w:left="2935" w:hanging="360"/>
      </w:pPr>
      <w:rPr>
        <w:rFonts w:ascii="Wingdings" w:hAnsi="Wingdings" w:cs="Wingdings" w:hint="default"/>
      </w:rPr>
    </w:lvl>
    <w:lvl w:ilvl="3" w:tplc="041F0001">
      <w:start w:val="1"/>
      <w:numFmt w:val="bullet"/>
      <w:lvlText w:val=""/>
      <w:lvlJc w:val="left"/>
      <w:pPr>
        <w:ind w:left="3655" w:hanging="360"/>
      </w:pPr>
      <w:rPr>
        <w:rFonts w:ascii="Symbol" w:hAnsi="Symbol" w:cs="Symbol" w:hint="default"/>
      </w:rPr>
    </w:lvl>
    <w:lvl w:ilvl="4" w:tplc="041F0003">
      <w:start w:val="1"/>
      <w:numFmt w:val="bullet"/>
      <w:lvlText w:val="o"/>
      <w:lvlJc w:val="left"/>
      <w:pPr>
        <w:ind w:left="4375" w:hanging="360"/>
      </w:pPr>
      <w:rPr>
        <w:rFonts w:ascii="Courier New" w:hAnsi="Courier New" w:cs="Courier New" w:hint="default"/>
      </w:rPr>
    </w:lvl>
    <w:lvl w:ilvl="5" w:tplc="041F0005">
      <w:start w:val="1"/>
      <w:numFmt w:val="bullet"/>
      <w:lvlText w:val=""/>
      <w:lvlJc w:val="left"/>
      <w:pPr>
        <w:ind w:left="5095" w:hanging="360"/>
      </w:pPr>
      <w:rPr>
        <w:rFonts w:ascii="Wingdings" w:hAnsi="Wingdings" w:cs="Wingdings" w:hint="default"/>
      </w:rPr>
    </w:lvl>
    <w:lvl w:ilvl="6" w:tplc="041F0001">
      <w:start w:val="1"/>
      <w:numFmt w:val="bullet"/>
      <w:lvlText w:val=""/>
      <w:lvlJc w:val="left"/>
      <w:pPr>
        <w:ind w:left="5815" w:hanging="360"/>
      </w:pPr>
      <w:rPr>
        <w:rFonts w:ascii="Symbol" w:hAnsi="Symbol" w:cs="Symbol" w:hint="default"/>
      </w:rPr>
    </w:lvl>
    <w:lvl w:ilvl="7" w:tplc="041F0003">
      <w:start w:val="1"/>
      <w:numFmt w:val="bullet"/>
      <w:lvlText w:val="o"/>
      <w:lvlJc w:val="left"/>
      <w:pPr>
        <w:ind w:left="6535" w:hanging="360"/>
      </w:pPr>
      <w:rPr>
        <w:rFonts w:ascii="Courier New" w:hAnsi="Courier New" w:cs="Courier New" w:hint="default"/>
      </w:rPr>
    </w:lvl>
    <w:lvl w:ilvl="8" w:tplc="041F0005">
      <w:start w:val="1"/>
      <w:numFmt w:val="bullet"/>
      <w:lvlText w:val=""/>
      <w:lvlJc w:val="left"/>
      <w:pPr>
        <w:ind w:left="7255" w:hanging="360"/>
      </w:pPr>
      <w:rPr>
        <w:rFonts w:ascii="Wingdings" w:hAnsi="Wingdings" w:cs="Wingdings" w:hint="default"/>
      </w:rPr>
    </w:lvl>
  </w:abstractNum>
  <w:abstractNum w:abstractNumId="10">
    <w:nsid w:val="24283E53"/>
    <w:multiLevelType w:val="hybridMultilevel"/>
    <w:tmpl w:val="D65AEF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396568"/>
    <w:multiLevelType w:val="hybridMultilevel"/>
    <w:tmpl w:val="13D8A5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532525D"/>
    <w:multiLevelType w:val="hybridMultilevel"/>
    <w:tmpl w:val="13B6A38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4B663C4A"/>
    <w:multiLevelType w:val="hybridMultilevel"/>
    <w:tmpl w:val="2E3862B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52430D7A"/>
    <w:multiLevelType w:val="hybridMultilevel"/>
    <w:tmpl w:val="AAFE7D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AF38B6"/>
    <w:multiLevelType w:val="hybridMultilevel"/>
    <w:tmpl w:val="CA9C707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5"/>
  </w:num>
  <w:num w:numId="10">
    <w:abstractNumId w:val="9"/>
  </w:num>
  <w:num w:numId="11">
    <w:abstractNumId w:val="7"/>
  </w:num>
  <w:num w:numId="12">
    <w:abstractNumId w:val="13"/>
  </w:num>
  <w:num w:numId="13">
    <w:abstractNumId w:val="12"/>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CFF"/>
    <w:rsid w:val="00014613"/>
    <w:rsid w:val="00046E1D"/>
    <w:rsid w:val="0005001C"/>
    <w:rsid w:val="00056BC2"/>
    <w:rsid w:val="00062FDA"/>
    <w:rsid w:val="000632C8"/>
    <w:rsid w:val="00072BBE"/>
    <w:rsid w:val="000735A7"/>
    <w:rsid w:val="000829BD"/>
    <w:rsid w:val="00090BA9"/>
    <w:rsid w:val="0012491B"/>
    <w:rsid w:val="00151725"/>
    <w:rsid w:val="001725F0"/>
    <w:rsid w:val="001C4144"/>
    <w:rsid w:val="00234CFF"/>
    <w:rsid w:val="00257FBC"/>
    <w:rsid w:val="002736C0"/>
    <w:rsid w:val="002869C0"/>
    <w:rsid w:val="002B33C6"/>
    <w:rsid w:val="002D5B80"/>
    <w:rsid w:val="00313027"/>
    <w:rsid w:val="00334CAD"/>
    <w:rsid w:val="00371B91"/>
    <w:rsid w:val="003B0875"/>
    <w:rsid w:val="003C1021"/>
    <w:rsid w:val="003C208B"/>
    <w:rsid w:val="003E5AFC"/>
    <w:rsid w:val="004101A9"/>
    <w:rsid w:val="00423F23"/>
    <w:rsid w:val="004A7DBC"/>
    <w:rsid w:val="00514F48"/>
    <w:rsid w:val="005201D3"/>
    <w:rsid w:val="005950D6"/>
    <w:rsid w:val="005A5901"/>
    <w:rsid w:val="005B3B6E"/>
    <w:rsid w:val="005B7F93"/>
    <w:rsid w:val="005F083F"/>
    <w:rsid w:val="006338D1"/>
    <w:rsid w:val="00634A5A"/>
    <w:rsid w:val="00654E2A"/>
    <w:rsid w:val="0067261D"/>
    <w:rsid w:val="006A5937"/>
    <w:rsid w:val="00701AC9"/>
    <w:rsid w:val="007050A1"/>
    <w:rsid w:val="00713C0E"/>
    <w:rsid w:val="0072280A"/>
    <w:rsid w:val="0072771F"/>
    <w:rsid w:val="00734BD3"/>
    <w:rsid w:val="00743421"/>
    <w:rsid w:val="007601D9"/>
    <w:rsid w:val="0076649E"/>
    <w:rsid w:val="007871FF"/>
    <w:rsid w:val="007914D7"/>
    <w:rsid w:val="007944BB"/>
    <w:rsid w:val="00796D4B"/>
    <w:rsid w:val="007E5A54"/>
    <w:rsid w:val="007F36BA"/>
    <w:rsid w:val="00855641"/>
    <w:rsid w:val="008C4A43"/>
    <w:rsid w:val="008D0FAA"/>
    <w:rsid w:val="008F00F6"/>
    <w:rsid w:val="008F56CB"/>
    <w:rsid w:val="009461DB"/>
    <w:rsid w:val="00963F55"/>
    <w:rsid w:val="0098301F"/>
    <w:rsid w:val="00986194"/>
    <w:rsid w:val="00991E93"/>
    <w:rsid w:val="009A0153"/>
    <w:rsid w:val="009A5404"/>
    <w:rsid w:val="00A2022D"/>
    <w:rsid w:val="00A2515A"/>
    <w:rsid w:val="00A51B4A"/>
    <w:rsid w:val="00A55788"/>
    <w:rsid w:val="00A63C0A"/>
    <w:rsid w:val="00A92C11"/>
    <w:rsid w:val="00AB74A4"/>
    <w:rsid w:val="00AE19F8"/>
    <w:rsid w:val="00AF4D8E"/>
    <w:rsid w:val="00B24500"/>
    <w:rsid w:val="00B43205"/>
    <w:rsid w:val="00B84994"/>
    <w:rsid w:val="00BC365B"/>
    <w:rsid w:val="00BC3688"/>
    <w:rsid w:val="00BF2F3B"/>
    <w:rsid w:val="00C71647"/>
    <w:rsid w:val="00C91AD8"/>
    <w:rsid w:val="00C94641"/>
    <w:rsid w:val="00CA2B9E"/>
    <w:rsid w:val="00CA685B"/>
    <w:rsid w:val="00CF4305"/>
    <w:rsid w:val="00D10F92"/>
    <w:rsid w:val="00D15650"/>
    <w:rsid w:val="00D3726E"/>
    <w:rsid w:val="00D51C5B"/>
    <w:rsid w:val="00D53011"/>
    <w:rsid w:val="00D62FE2"/>
    <w:rsid w:val="00DA3A9F"/>
    <w:rsid w:val="00DB4396"/>
    <w:rsid w:val="00DF2092"/>
    <w:rsid w:val="00E14E08"/>
    <w:rsid w:val="00F04DAE"/>
    <w:rsid w:val="00F1311A"/>
    <w:rsid w:val="00F5634B"/>
    <w:rsid w:val="00F60F0F"/>
    <w:rsid w:val="00F67FE9"/>
    <w:rsid w:val="00F97921"/>
    <w:rsid w:val="00FB5FB7"/>
    <w:rsid w:val="00FF3534"/>
    <w:rsid w:val="00FF7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A9"/>
    <w:pPr>
      <w:widowControl w:val="0"/>
      <w:suppressAutoHyphens/>
      <w:autoSpaceDE w:val="0"/>
    </w:pPr>
    <w:rPr>
      <w:sz w:val="24"/>
      <w:szCs w:val="24"/>
      <w:lang w:eastAsia="ar-SA"/>
    </w:rPr>
  </w:style>
  <w:style w:type="paragraph" w:styleId="Balk1">
    <w:name w:val="heading 1"/>
    <w:basedOn w:val="Normal"/>
    <w:link w:val="Balk1Char"/>
    <w:uiPriority w:val="99"/>
    <w:qFormat/>
    <w:rsid w:val="00C91AD8"/>
    <w:pPr>
      <w:widowControl/>
      <w:suppressAutoHyphens w:val="0"/>
      <w:autoSpaceDE/>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9"/>
    <w:qFormat/>
    <w:rsid w:val="001C4144"/>
    <w:pPr>
      <w:keepNext/>
      <w:keepLines/>
      <w:widowControl/>
      <w:suppressAutoHyphens w:val="0"/>
      <w:autoSpaceDE/>
      <w:spacing w:before="200" w:line="276" w:lineRule="auto"/>
      <w:outlineLvl w:val="1"/>
    </w:pPr>
    <w:rPr>
      <w:rFonts w:ascii="Cambria" w:hAnsi="Cambria" w:cs="Cambria"/>
      <w:b/>
      <w:bCs/>
      <w:color w:val="4F81BD"/>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91AD8"/>
    <w:rPr>
      <w:b/>
      <w:bCs/>
      <w:kern w:val="36"/>
      <w:sz w:val="48"/>
      <w:szCs w:val="48"/>
    </w:rPr>
  </w:style>
  <w:style w:type="character" w:customStyle="1" w:styleId="Balk2Char">
    <w:name w:val="Başlık 2 Char"/>
    <w:link w:val="Balk2"/>
    <w:uiPriority w:val="99"/>
    <w:locked/>
    <w:rsid w:val="001C4144"/>
    <w:rPr>
      <w:rFonts w:ascii="Cambria" w:hAnsi="Cambria" w:cs="Cambria"/>
      <w:b/>
      <w:bCs/>
      <w:color w:val="4F81BD"/>
      <w:sz w:val="26"/>
      <w:szCs w:val="26"/>
      <w:lang w:eastAsia="en-US"/>
    </w:rPr>
  </w:style>
  <w:style w:type="character" w:styleId="Kpr">
    <w:name w:val="Hyperlink"/>
    <w:uiPriority w:val="99"/>
    <w:rsid w:val="00090BA9"/>
    <w:rPr>
      <w:color w:val="000080"/>
      <w:u w:val="single"/>
    </w:rPr>
  </w:style>
  <w:style w:type="character" w:customStyle="1" w:styleId="WW8NumSt1z0">
    <w:name w:val="WW8NumSt1z0"/>
    <w:uiPriority w:val="99"/>
    <w:rsid w:val="00090BA9"/>
    <w:rPr>
      <w:rFonts w:ascii="Times New Roman" w:hAnsi="Times New Roman" w:cs="Times New Roman"/>
    </w:rPr>
  </w:style>
  <w:style w:type="character" w:customStyle="1" w:styleId="WW8NumSt2z0">
    <w:name w:val="WW8NumSt2z0"/>
    <w:uiPriority w:val="99"/>
    <w:rsid w:val="00090BA9"/>
    <w:rPr>
      <w:rFonts w:ascii="Times New Roman" w:hAnsi="Times New Roman" w:cs="Times New Roman"/>
    </w:rPr>
  </w:style>
  <w:style w:type="character" w:customStyle="1" w:styleId="WW8NumSt3z0">
    <w:name w:val="WW8NumSt3z0"/>
    <w:uiPriority w:val="99"/>
    <w:rsid w:val="00090BA9"/>
    <w:rPr>
      <w:rFonts w:ascii="Times New Roman" w:hAnsi="Times New Roman" w:cs="Times New Roman"/>
    </w:rPr>
  </w:style>
  <w:style w:type="character" w:customStyle="1" w:styleId="WW8NumSt4z0">
    <w:name w:val="WW8NumSt4z0"/>
    <w:uiPriority w:val="99"/>
    <w:rsid w:val="00090BA9"/>
    <w:rPr>
      <w:rFonts w:ascii="Times New Roman" w:hAnsi="Times New Roman" w:cs="Times New Roman"/>
    </w:rPr>
  </w:style>
  <w:style w:type="character" w:customStyle="1" w:styleId="VarsaylanParagrafYazTipi1">
    <w:name w:val="Varsayılan Paragraf Yazı Tipi1"/>
    <w:uiPriority w:val="99"/>
    <w:rsid w:val="00090BA9"/>
  </w:style>
  <w:style w:type="character" w:customStyle="1" w:styleId="FontStyle17">
    <w:name w:val="Font Style17"/>
    <w:uiPriority w:val="99"/>
    <w:rsid w:val="00090BA9"/>
    <w:rPr>
      <w:rFonts w:ascii="Times New Roman" w:hAnsi="Times New Roman" w:cs="Times New Roman"/>
      <w:b/>
      <w:bCs/>
      <w:sz w:val="28"/>
      <w:szCs w:val="28"/>
    </w:rPr>
  </w:style>
  <w:style w:type="character" w:customStyle="1" w:styleId="FontStyle18">
    <w:name w:val="Font Style18"/>
    <w:uiPriority w:val="99"/>
    <w:rsid w:val="00090BA9"/>
    <w:rPr>
      <w:rFonts w:ascii="Times New Roman" w:hAnsi="Times New Roman" w:cs="Times New Roman"/>
      <w:b/>
      <w:bCs/>
      <w:sz w:val="22"/>
      <w:szCs w:val="22"/>
    </w:rPr>
  </w:style>
  <w:style w:type="character" w:customStyle="1" w:styleId="FontStyle19">
    <w:name w:val="Font Style19"/>
    <w:uiPriority w:val="99"/>
    <w:rsid w:val="00090BA9"/>
    <w:rPr>
      <w:rFonts w:ascii="Times New Roman" w:hAnsi="Times New Roman" w:cs="Times New Roman"/>
      <w:b/>
      <w:bCs/>
      <w:sz w:val="14"/>
      <w:szCs w:val="14"/>
    </w:rPr>
  </w:style>
  <w:style w:type="character" w:customStyle="1" w:styleId="FontStyle20">
    <w:name w:val="Font Style20"/>
    <w:uiPriority w:val="99"/>
    <w:rsid w:val="00090BA9"/>
    <w:rPr>
      <w:rFonts w:ascii="Times New Roman" w:hAnsi="Times New Roman" w:cs="Times New Roman"/>
      <w:sz w:val="14"/>
      <w:szCs w:val="14"/>
    </w:rPr>
  </w:style>
  <w:style w:type="character" w:customStyle="1" w:styleId="FontStyle21">
    <w:name w:val="Font Style21"/>
    <w:uiPriority w:val="99"/>
    <w:rsid w:val="00090BA9"/>
    <w:rPr>
      <w:rFonts w:ascii="Arial" w:hAnsi="Arial" w:cs="Arial"/>
      <w:spacing w:val="30"/>
      <w:sz w:val="38"/>
      <w:szCs w:val="38"/>
    </w:rPr>
  </w:style>
  <w:style w:type="character" w:customStyle="1" w:styleId="FontStyle22">
    <w:name w:val="Font Style22"/>
    <w:uiPriority w:val="99"/>
    <w:rsid w:val="00090BA9"/>
    <w:rPr>
      <w:rFonts w:ascii="Times New Roman" w:hAnsi="Times New Roman" w:cs="Times New Roman"/>
      <w:sz w:val="18"/>
      <w:szCs w:val="18"/>
    </w:rPr>
  </w:style>
  <w:style w:type="character" w:customStyle="1" w:styleId="FontStyle23">
    <w:name w:val="Font Style23"/>
    <w:uiPriority w:val="99"/>
    <w:rsid w:val="00090BA9"/>
    <w:rPr>
      <w:rFonts w:ascii="Times New Roman" w:hAnsi="Times New Roman" w:cs="Times New Roman"/>
      <w:i/>
      <w:iCs/>
      <w:sz w:val="12"/>
      <w:szCs w:val="12"/>
    </w:rPr>
  </w:style>
  <w:style w:type="character" w:customStyle="1" w:styleId="FontStyle24">
    <w:name w:val="Font Style24"/>
    <w:uiPriority w:val="99"/>
    <w:rsid w:val="00090BA9"/>
    <w:rPr>
      <w:rFonts w:ascii="Times New Roman" w:hAnsi="Times New Roman" w:cs="Times New Roman"/>
      <w:i/>
      <w:iCs/>
      <w:smallCaps/>
      <w:sz w:val="12"/>
      <w:szCs w:val="12"/>
    </w:rPr>
  </w:style>
  <w:style w:type="character" w:customStyle="1" w:styleId="FontStyle25">
    <w:name w:val="Font Style25"/>
    <w:uiPriority w:val="99"/>
    <w:rsid w:val="00090BA9"/>
    <w:rPr>
      <w:rFonts w:ascii="Times New Roman" w:hAnsi="Times New Roman" w:cs="Times New Roman"/>
      <w:i/>
      <w:iCs/>
      <w:sz w:val="24"/>
      <w:szCs w:val="24"/>
    </w:rPr>
  </w:style>
  <w:style w:type="character" w:customStyle="1" w:styleId="FontStyle26">
    <w:name w:val="Font Style26"/>
    <w:uiPriority w:val="99"/>
    <w:rsid w:val="00090BA9"/>
    <w:rPr>
      <w:rFonts w:ascii="Arial" w:hAnsi="Arial" w:cs="Arial"/>
      <w:b/>
      <w:bCs/>
      <w:sz w:val="14"/>
      <w:szCs w:val="14"/>
    </w:rPr>
  </w:style>
  <w:style w:type="character" w:customStyle="1" w:styleId="FontStyle27">
    <w:name w:val="Font Style27"/>
    <w:uiPriority w:val="99"/>
    <w:rsid w:val="00090BA9"/>
    <w:rPr>
      <w:rFonts w:ascii="Times New Roman" w:hAnsi="Times New Roman" w:cs="Times New Roman"/>
      <w:sz w:val="12"/>
      <w:szCs w:val="12"/>
    </w:rPr>
  </w:style>
  <w:style w:type="character" w:customStyle="1" w:styleId="FontStyle28">
    <w:name w:val="Font Style28"/>
    <w:uiPriority w:val="99"/>
    <w:rsid w:val="00090BA9"/>
    <w:rPr>
      <w:rFonts w:ascii="Times New Roman" w:hAnsi="Times New Roman" w:cs="Times New Roman"/>
      <w:sz w:val="10"/>
      <w:szCs w:val="10"/>
    </w:rPr>
  </w:style>
  <w:style w:type="character" w:customStyle="1" w:styleId="FontStyle29">
    <w:name w:val="Font Style29"/>
    <w:uiPriority w:val="99"/>
    <w:rsid w:val="00090BA9"/>
    <w:rPr>
      <w:rFonts w:ascii="Times New Roman" w:hAnsi="Times New Roman" w:cs="Times New Roman"/>
      <w:smallCaps/>
      <w:sz w:val="26"/>
      <w:szCs w:val="26"/>
    </w:rPr>
  </w:style>
  <w:style w:type="character" w:customStyle="1" w:styleId="FontStyle30">
    <w:name w:val="Font Style30"/>
    <w:uiPriority w:val="99"/>
    <w:rsid w:val="00090BA9"/>
    <w:rPr>
      <w:rFonts w:ascii="Times New Roman" w:hAnsi="Times New Roman" w:cs="Times New Roman"/>
      <w:i/>
      <w:iCs/>
      <w:sz w:val="18"/>
      <w:szCs w:val="18"/>
    </w:rPr>
  </w:style>
  <w:style w:type="character" w:customStyle="1" w:styleId="FontStyle31">
    <w:name w:val="Font Style31"/>
    <w:uiPriority w:val="99"/>
    <w:rsid w:val="00090BA9"/>
    <w:rPr>
      <w:rFonts w:ascii="Times New Roman" w:hAnsi="Times New Roman" w:cs="Times New Roman"/>
      <w:b/>
      <w:bCs/>
      <w:sz w:val="20"/>
      <w:szCs w:val="20"/>
    </w:rPr>
  </w:style>
  <w:style w:type="character" w:customStyle="1" w:styleId="FontStyle32">
    <w:name w:val="Font Style32"/>
    <w:uiPriority w:val="99"/>
    <w:rsid w:val="00090BA9"/>
    <w:rPr>
      <w:rFonts w:ascii="Times New Roman" w:hAnsi="Times New Roman" w:cs="Times New Roman"/>
      <w:sz w:val="20"/>
      <w:szCs w:val="20"/>
    </w:rPr>
  </w:style>
  <w:style w:type="paragraph" w:styleId="GvdeMetni">
    <w:name w:val="Body Text"/>
    <w:basedOn w:val="Normal"/>
    <w:link w:val="GvdeMetniChar"/>
    <w:uiPriority w:val="99"/>
    <w:rsid w:val="00090BA9"/>
    <w:pPr>
      <w:spacing w:after="120"/>
    </w:pPr>
  </w:style>
  <w:style w:type="character" w:customStyle="1" w:styleId="GvdeMetniChar">
    <w:name w:val="Gövde Metni Char"/>
    <w:link w:val="GvdeMetni"/>
    <w:uiPriority w:val="99"/>
    <w:semiHidden/>
    <w:rsid w:val="00597D32"/>
    <w:rPr>
      <w:sz w:val="24"/>
      <w:szCs w:val="24"/>
      <w:lang w:eastAsia="ar-SA"/>
    </w:rPr>
  </w:style>
  <w:style w:type="paragraph" w:customStyle="1" w:styleId="Balk">
    <w:name w:val="Başlık"/>
    <w:basedOn w:val="Normal"/>
    <w:uiPriority w:val="99"/>
    <w:rsid w:val="00090BA9"/>
    <w:pPr>
      <w:suppressLineNumbers/>
      <w:spacing w:before="120" w:after="120"/>
    </w:pPr>
    <w:rPr>
      <w:i/>
      <w:iCs/>
    </w:rPr>
  </w:style>
  <w:style w:type="paragraph" w:styleId="KonuBal">
    <w:name w:val="Title"/>
    <w:basedOn w:val="Balk"/>
    <w:next w:val="AltKonuBal"/>
    <w:link w:val="KonuBalChar"/>
    <w:uiPriority w:val="99"/>
    <w:qFormat/>
    <w:rsid w:val="00090BA9"/>
  </w:style>
  <w:style w:type="character" w:customStyle="1" w:styleId="KonuBalChar">
    <w:name w:val="Konu Başlığı Char"/>
    <w:link w:val="KonuBal"/>
    <w:uiPriority w:val="10"/>
    <w:rsid w:val="00597D32"/>
    <w:rPr>
      <w:rFonts w:ascii="Cambria" w:eastAsia="Times New Roman" w:hAnsi="Cambria" w:cs="Times New Roman"/>
      <w:b/>
      <w:bCs/>
      <w:kern w:val="28"/>
      <w:sz w:val="32"/>
      <w:szCs w:val="32"/>
      <w:lang w:eastAsia="ar-SA"/>
    </w:rPr>
  </w:style>
  <w:style w:type="paragraph" w:styleId="AltKonuBal">
    <w:name w:val="Subtitle"/>
    <w:basedOn w:val="Balk"/>
    <w:next w:val="GvdeMetni"/>
    <w:link w:val="AltKonuBalChar"/>
    <w:uiPriority w:val="99"/>
    <w:qFormat/>
    <w:rsid w:val="00090BA9"/>
    <w:pPr>
      <w:jc w:val="center"/>
    </w:pPr>
    <w:rPr>
      <w:sz w:val="28"/>
      <w:szCs w:val="28"/>
    </w:rPr>
  </w:style>
  <w:style w:type="character" w:customStyle="1" w:styleId="AltKonuBalChar">
    <w:name w:val="Alt Konu Başlığı Char"/>
    <w:link w:val="AltKonuBal"/>
    <w:uiPriority w:val="11"/>
    <w:rsid w:val="00597D32"/>
    <w:rPr>
      <w:rFonts w:ascii="Cambria" w:eastAsia="Times New Roman" w:hAnsi="Cambria" w:cs="Times New Roman"/>
      <w:sz w:val="24"/>
      <w:szCs w:val="24"/>
      <w:lang w:eastAsia="ar-SA"/>
    </w:rPr>
  </w:style>
  <w:style w:type="paragraph" w:styleId="Liste">
    <w:name w:val="List"/>
    <w:basedOn w:val="GvdeMetni"/>
    <w:uiPriority w:val="99"/>
    <w:rsid w:val="00090BA9"/>
  </w:style>
  <w:style w:type="paragraph" w:customStyle="1" w:styleId="Dizin">
    <w:name w:val="Dizin"/>
    <w:basedOn w:val="Normal"/>
    <w:uiPriority w:val="99"/>
    <w:rsid w:val="00090BA9"/>
    <w:pPr>
      <w:suppressLineNumbers/>
    </w:pPr>
  </w:style>
  <w:style w:type="paragraph" w:customStyle="1" w:styleId="Style1">
    <w:name w:val="Style1"/>
    <w:basedOn w:val="Normal"/>
    <w:uiPriority w:val="99"/>
    <w:rsid w:val="00090BA9"/>
    <w:pPr>
      <w:jc w:val="both"/>
    </w:pPr>
  </w:style>
  <w:style w:type="paragraph" w:customStyle="1" w:styleId="Style2">
    <w:name w:val="Style2"/>
    <w:basedOn w:val="Normal"/>
    <w:uiPriority w:val="99"/>
    <w:rsid w:val="00090BA9"/>
  </w:style>
  <w:style w:type="paragraph" w:customStyle="1" w:styleId="Style3">
    <w:name w:val="Style3"/>
    <w:basedOn w:val="Normal"/>
    <w:uiPriority w:val="99"/>
    <w:rsid w:val="00090BA9"/>
  </w:style>
  <w:style w:type="paragraph" w:customStyle="1" w:styleId="Style4">
    <w:name w:val="Style4"/>
    <w:basedOn w:val="Normal"/>
    <w:uiPriority w:val="99"/>
    <w:rsid w:val="00090BA9"/>
    <w:pPr>
      <w:spacing w:line="240" w:lineRule="exact"/>
      <w:jc w:val="both"/>
    </w:pPr>
  </w:style>
  <w:style w:type="paragraph" w:customStyle="1" w:styleId="Style5">
    <w:name w:val="Style5"/>
    <w:basedOn w:val="Normal"/>
    <w:uiPriority w:val="99"/>
    <w:rsid w:val="00090BA9"/>
    <w:pPr>
      <w:spacing w:line="250" w:lineRule="exact"/>
    </w:pPr>
  </w:style>
  <w:style w:type="paragraph" w:customStyle="1" w:styleId="Style6">
    <w:name w:val="Style6"/>
    <w:basedOn w:val="Normal"/>
    <w:uiPriority w:val="99"/>
    <w:rsid w:val="00090BA9"/>
    <w:pPr>
      <w:spacing w:line="216" w:lineRule="exact"/>
      <w:jc w:val="both"/>
    </w:pPr>
  </w:style>
  <w:style w:type="paragraph" w:customStyle="1" w:styleId="Style7">
    <w:name w:val="Style7"/>
    <w:basedOn w:val="Normal"/>
    <w:uiPriority w:val="99"/>
    <w:rsid w:val="00090BA9"/>
  </w:style>
  <w:style w:type="paragraph" w:customStyle="1" w:styleId="Style8">
    <w:name w:val="Style8"/>
    <w:basedOn w:val="Normal"/>
    <w:uiPriority w:val="99"/>
    <w:rsid w:val="00090BA9"/>
    <w:pPr>
      <w:spacing w:line="240" w:lineRule="exact"/>
      <w:jc w:val="both"/>
    </w:pPr>
  </w:style>
  <w:style w:type="paragraph" w:customStyle="1" w:styleId="Style9">
    <w:name w:val="Style9"/>
    <w:basedOn w:val="Normal"/>
    <w:uiPriority w:val="99"/>
    <w:rsid w:val="00090BA9"/>
  </w:style>
  <w:style w:type="paragraph" w:customStyle="1" w:styleId="Style10">
    <w:name w:val="Style10"/>
    <w:basedOn w:val="Normal"/>
    <w:uiPriority w:val="99"/>
    <w:rsid w:val="00090BA9"/>
  </w:style>
  <w:style w:type="paragraph" w:customStyle="1" w:styleId="Style11">
    <w:name w:val="Style11"/>
    <w:basedOn w:val="Normal"/>
    <w:uiPriority w:val="99"/>
    <w:rsid w:val="00090BA9"/>
  </w:style>
  <w:style w:type="paragraph" w:customStyle="1" w:styleId="Style12">
    <w:name w:val="Style12"/>
    <w:basedOn w:val="Normal"/>
    <w:uiPriority w:val="99"/>
    <w:rsid w:val="00090BA9"/>
  </w:style>
  <w:style w:type="paragraph" w:customStyle="1" w:styleId="Style13">
    <w:name w:val="Style13"/>
    <w:basedOn w:val="Normal"/>
    <w:uiPriority w:val="99"/>
    <w:rsid w:val="00090BA9"/>
    <w:pPr>
      <w:spacing w:line="485" w:lineRule="exact"/>
    </w:pPr>
  </w:style>
  <w:style w:type="paragraph" w:customStyle="1" w:styleId="Style14">
    <w:name w:val="Style14"/>
    <w:basedOn w:val="Normal"/>
    <w:uiPriority w:val="99"/>
    <w:rsid w:val="00090BA9"/>
  </w:style>
  <w:style w:type="paragraph" w:customStyle="1" w:styleId="Style15">
    <w:name w:val="Style15"/>
    <w:basedOn w:val="Normal"/>
    <w:uiPriority w:val="99"/>
    <w:rsid w:val="00090BA9"/>
    <w:pPr>
      <w:jc w:val="center"/>
    </w:pPr>
  </w:style>
  <w:style w:type="paragraph" w:styleId="AralkYok">
    <w:name w:val="No Spacing"/>
    <w:uiPriority w:val="99"/>
    <w:qFormat/>
    <w:rsid w:val="00E14E08"/>
    <w:pPr>
      <w:widowControl w:val="0"/>
      <w:suppressAutoHyphens/>
      <w:autoSpaceDE w:val="0"/>
    </w:pPr>
    <w:rPr>
      <w:sz w:val="24"/>
      <w:szCs w:val="24"/>
      <w:lang w:eastAsia="ar-SA"/>
    </w:rPr>
  </w:style>
  <w:style w:type="paragraph" w:styleId="BalonMetni">
    <w:name w:val="Balloon Text"/>
    <w:basedOn w:val="Normal"/>
    <w:link w:val="BalonMetniChar"/>
    <w:uiPriority w:val="99"/>
    <w:semiHidden/>
    <w:rsid w:val="001725F0"/>
    <w:rPr>
      <w:rFonts w:ascii="Tahoma" w:hAnsi="Tahoma" w:cs="Tahoma"/>
      <w:sz w:val="16"/>
      <w:szCs w:val="16"/>
    </w:rPr>
  </w:style>
  <w:style w:type="character" w:customStyle="1" w:styleId="BalonMetniChar">
    <w:name w:val="Balon Metni Char"/>
    <w:link w:val="BalonMetni"/>
    <w:uiPriority w:val="99"/>
    <w:semiHidden/>
    <w:locked/>
    <w:rsid w:val="001725F0"/>
    <w:rPr>
      <w:rFonts w:ascii="Tahoma" w:hAnsi="Tahoma" w:cs="Tahoma"/>
      <w:sz w:val="16"/>
      <w:szCs w:val="16"/>
      <w:lang w:eastAsia="ar-SA" w:bidi="ar-SA"/>
    </w:rPr>
  </w:style>
  <w:style w:type="character" w:customStyle="1" w:styleId="apple-converted-space">
    <w:name w:val="apple-converted-space"/>
    <w:basedOn w:val="VarsaylanParagrafYazTipi"/>
    <w:uiPriority w:val="99"/>
    <w:rsid w:val="00A51B4A"/>
  </w:style>
  <w:style w:type="paragraph" w:styleId="ListeParagraf">
    <w:name w:val="List Paragraph"/>
    <w:basedOn w:val="Normal"/>
    <w:uiPriority w:val="99"/>
    <w:qFormat/>
    <w:rsid w:val="00371B91"/>
    <w:pPr>
      <w:widowControl/>
      <w:suppressAutoHyphens w:val="0"/>
      <w:autoSpaceDE/>
      <w:spacing w:after="200" w:line="276" w:lineRule="auto"/>
      <w:ind w:left="720"/>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6849">
      <w:marLeft w:val="0"/>
      <w:marRight w:val="0"/>
      <w:marTop w:val="0"/>
      <w:marBottom w:val="0"/>
      <w:divBdr>
        <w:top w:val="none" w:sz="0" w:space="0" w:color="auto"/>
        <w:left w:val="none" w:sz="0" w:space="0" w:color="auto"/>
        <w:bottom w:val="none" w:sz="0" w:space="0" w:color="auto"/>
        <w:right w:val="none" w:sz="0" w:space="0" w:color="auto"/>
      </w:divBdr>
    </w:div>
    <w:div w:id="1069226850">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sChild>
        <w:div w:id="1069226848">
          <w:marLeft w:val="0"/>
          <w:marRight w:val="0"/>
          <w:marTop w:val="0"/>
          <w:marBottom w:val="0"/>
          <w:divBdr>
            <w:top w:val="none" w:sz="0" w:space="0" w:color="auto"/>
            <w:left w:val="none" w:sz="0" w:space="0" w:color="auto"/>
            <w:bottom w:val="none" w:sz="0" w:space="0" w:color="auto"/>
            <w:right w:val="none" w:sz="0" w:space="0" w:color="auto"/>
          </w:divBdr>
          <w:divsChild>
            <w:div w:id="1069226855">
              <w:marLeft w:val="0"/>
              <w:marRight w:val="0"/>
              <w:marTop w:val="0"/>
              <w:marBottom w:val="0"/>
              <w:divBdr>
                <w:top w:val="none" w:sz="0" w:space="0" w:color="auto"/>
                <w:left w:val="none" w:sz="0" w:space="0" w:color="auto"/>
                <w:bottom w:val="none" w:sz="0" w:space="0" w:color="auto"/>
                <w:right w:val="none" w:sz="0" w:space="0" w:color="auto"/>
              </w:divBdr>
              <w:divsChild>
                <w:div w:id="1069226853">
                  <w:marLeft w:val="0"/>
                  <w:marRight w:val="0"/>
                  <w:marTop w:val="0"/>
                  <w:marBottom w:val="0"/>
                  <w:divBdr>
                    <w:top w:val="none" w:sz="0" w:space="0" w:color="auto"/>
                    <w:left w:val="none" w:sz="0" w:space="0" w:color="auto"/>
                    <w:bottom w:val="none" w:sz="0" w:space="0" w:color="auto"/>
                    <w:right w:val="none" w:sz="0" w:space="0" w:color="auto"/>
                  </w:divBdr>
                  <w:divsChild>
                    <w:div w:id="1069226847">
                      <w:marLeft w:val="0"/>
                      <w:marRight w:val="0"/>
                      <w:marTop w:val="0"/>
                      <w:marBottom w:val="0"/>
                      <w:divBdr>
                        <w:top w:val="none" w:sz="0" w:space="0" w:color="auto"/>
                        <w:left w:val="none" w:sz="0" w:space="0" w:color="auto"/>
                        <w:bottom w:val="none" w:sz="0" w:space="0" w:color="auto"/>
                        <w:right w:val="none" w:sz="0" w:space="0" w:color="auto"/>
                      </w:divBdr>
                      <w:divsChild>
                        <w:div w:id="1069226854">
                          <w:marLeft w:val="0"/>
                          <w:marRight w:val="0"/>
                          <w:marTop w:val="0"/>
                          <w:marBottom w:val="0"/>
                          <w:divBdr>
                            <w:top w:val="none" w:sz="0" w:space="0" w:color="auto"/>
                            <w:left w:val="none" w:sz="0" w:space="0" w:color="auto"/>
                            <w:bottom w:val="none" w:sz="0" w:space="0" w:color="auto"/>
                            <w:right w:val="none" w:sz="0" w:space="0" w:color="auto"/>
                          </w:divBdr>
                          <w:divsChild>
                            <w:div w:id="1069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API"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mailto:zulalg@gazi.edu.tr"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ifkilic@gazi.edu.tr"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6</Pages>
  <Words>2362</Words>
  <Characters>13469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Can</dc:creator>
  <cp:keywords/>
  <dc:description/>
  <cp:lastModifiedBy>Bilisim</cp:lastModifiedBy>
  <cp:revision>55</cp:revision>
  <cp:lastPrinted>2014-01-03T18:20:00Z</cp:lastPrinted>
  <dcterms:created xsi:type="dcterms:W3CDTF">2013-12-11T20:10:00Z</dcterms:created>
  <dcterms:modified xsi:type="dcterms:W3CDTF">2014-02-02T20:17:00Z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-358548960</vt:lpwstr>
  </property>
</Properties>
</file>