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79CE" w:rsidRPr="007679CE" w:rsidRDefault="007679CE" w:rsidP="007679CE">
      <w:pPr>
        <w:pStyle w:val="Style2"/>
        <w:widowControl/>
        <w:spacing w:before="38"/>
        <w:rPr>
          <w:rStyle w:val="FontStyle17"/>
        </w:rPr>
      </w:pPr>
      <w:bookmarkStart w:id="0" w:name="_GoBack"/>
      <w:bookmarkEnd w:id="0"/>
      <w:r w:rsidRPr="007679CE">
        <w:rPr>
          <w:rStyle w:val="FontStyle17"/>
        </w:rPr>
        <w:t>Oyun Nedir ve Oyun Türlerinin Tanımlanmasında Sosyal</w:t>
      </w:r>
    </w:p>
    <w:p w:rsidR="00D842E1" w:rsidRDefault="007679CE" w:rsidP="007679CE">
      <w:pPr>
        <w:pStyle w:val="Style2"/>
        <w:widowControl/>
        <w:spacing w:before="38"/>
        <w:rPr>
          <w:rStyle w:val="FontStyle17"/>
        </w:rPr>
      </w:pPr>
      <w:r w:rsidRPr="007679CE">
        <w:rPr>
          <w:rStyle w:val="FontStyle17"/>
        </w:rPr>
        <w:t>Oyunların Yeri</w:t>
      </w:r>
    </w:p>
    <w:p w:rsidR="007679CE" w:rsidRDefault="007679CE">
      <w:pPr>
        <w:pStyle w:val="Style3"/>
        <w:widowControl/>
        <w:spacing w:before="134"/>
        <w:rPr>
          <w:rStyle w:val="FontStyle18"/>
          <w:vertAlign w:val="superscript"/>
        </w:rPr>
      </w:pPr>
      <w:r w:rsidRPr="007679CE">
        <w:rPr>
          <w:rStyle w:val="FontStyle18"/>
        </w:rPr>
        <w:t>Baran Sakallıoğlu</w:t>
      </w:r>
      <w:r w:rsidRPr="007679CE">
        <w:rPr>
          <w:rStyle w:val="FontStyle18"/>
          <w:vertAlign w:val="superscript"/>
        </w:rPr>
        <w:t>1</w:t>
      </w:r>
      <w:r w:rsidRPr="007679CE">
        <w:rPr>
          <w:rStyle w:val="FontStyle18"/>
        </w:rPr>
        <w:t>, Volkan Erol</w:t>
      </w:r>
      <w:r w:rsidRPr="007679CE">
        <w:rPr>
          <w:rStyle w:val="FontStyle18"/>
          <w:vertAlign w:val="superscript"/>
        </w:rPr>
        <w:t>1,2</w:t>
      </w:r>
      <w:r w:rsidRPr="007679CE">
        <w:rPr>
          <w:rStyle w:val="FontStyle18"/>
        </w:rPr>
        <w:t>, Bekir Tevfik Akgün</w:t>
      </w:r>
      <w:r w:rsidRPr="007679CE">
        <w:rPr>
          <w:rStyle w:val="FontStyle18"/>
          <w:vertAlign w:val="superscript"/>
        </w:rPr>
        <w:t>3</w:t>
      </w:r>
    </w:p>
    <w:p w:rsidR="00D842E1" w:rsidRDefault="00D842E1">
      <w:pPr>
        <w:pStyle w:val="Style5"/>
        <w:widowControl/>
        <w:tabs>
          <w:tab w:val="left" w:pos="106"/>
        </w:tabs>
        <w:spacing w:before="38" w:line="100" w:lineRule="atLeast"/>
        <w:rPr>
          <w:rStyle w:val="FontStyle20"/>
        </w:rPr>
      </w:pPr>
      <w:r>
        <w:rPr>
          <w:rStyle w:val="FontStyle20"/>
          <w:vertAlign w:val="superscript"/>
        </w:rPr>
        <w:t>1</w:t>
      </w:r>
      <w:r>
        <w:rPr>
          <w:rStyle w:val="FontStyle20"/>
        </w:rPr>
        <w:tab/>
      </w:r>
      <w:r w:rsidR="007679CE">
        <w:rPr>
          <w:rStyle w:val="FontStyle20"/>
        </w:rPr>
        <w:t>Okan Üniversitesi, Fen Bilimleri Enstitüsü, Bilgisayar Mühendisliği A.B.D. İstanbul</w:t>
      </w:r>
    </w:p>
    <w:p w:rsidR="007679CE" w:rsidRDefault="00D842E1">
      <w:pPr>
        <w:pStyle w:val="Style5"/>
        <w:widowControl/>
        <w:tabs>
          <w:tab w:val="left" w:pos="106"/>
        </w:tabs>
        <w:spacing w:before="5"/>
        <w:ind w:right="3744"/>
        <w:rPr>
          <w:rStyle w:val="FontStyle20"/>
        </w:rPr>
      </w:pPr>
      <w:r>
        <w:rPr>
          <w:rStyle w:val="FontStyle20"/>
          <w:vertAlign w:val="superscript"/>
        </w:rPr>
        <w:t>2</w:t>
      </w:r>
      <w:r>
        <w:rPr>
          <w:rStyle w:val="FontStyle20"/>
        </w:rPr>
        <w:tab/>
      </w:r>
      <w:r w:rsidR="007679CE">
        <w:rPr>
          <w:rStyle w:val="FontStyle20"/>
        </w:rPr>
        <w:t>Provus A MasterCard Company Ar-Ge Merkezi, İstanbul</w:t>
      </w:r>
      <w:r>
        <w:rPr>
          <w:rStyle w:val="FontStyle20"/>
        </w:rPr>
        <w:t xml:space="preserve"> </w:t>
      </w:r>
    </w:p>
    <w:p w:rsidR="007679CE" w:rsidRPr="007679CE" w:rsidRDefault="007679CE">
      <w:pPr>
        <w:pStyle w:val="Style5"/>
        <w:widowControl/>
        <w:tabs>
          <w:tab w:val="left" w:pos="106"/>
        </w:tabs>
        <w:spacing w:before="5"/>
        <w:ind w:right="3744"/>
        <w:rPr>
          <w:sz w:val="14"/>
          <w:szCs w:val="14"/>
        </w:rPr>
      </w:pPr>
      <w:r>
        <w:rPr>
          <w:rStyle w:val="FontStyle20"/>
          <w:vertAlign w:val="superscript"/>
        </w:rPr>
        <w:t>3</w:t>
      </w:r>
      <w:r>
        <w:rPr>
          <w:rStyle w:val="FontStyle20"/>
        </w:rPr>
        <w:tab/>
        <w:t xml:space="preserve">Okan Üniversitesi, Bilgisayar Mühendisliği Bölümü, İstanbul </w:t>
      </w:r>
      <w:hyperlink r:id="rId6" w:history="1">
        <w:r w:rsidRPr="000528BF">
          <w:rPr>
            <w:rStyle w:val="Hyperlink"/>
          </w:rPr>
          <w:t>baransakallioglu@gmail.com</w:t>
        </w:r>
      </w:hyperlink>
      <w:r w:rsidRPr="007679CE">
        <w:t>,</w:t>
      </w:r>
      <w:r>
        <w:t xml:space="preserve"> </w:t>
      </w:r>
      <w:hyperlink r:id="rId7" w:history="1">
        <w:r w:rsidRPr="000528BF">
          <w:rPr>
            <w:rStyle w:val="Hyperlink"/>
          </w:rPr>
          <w:t>volkan.erol@gmail.com</w:t>
        </w:r>
      </w:hyperlink>
      <w:r w:rsidRPr="007679CE">
        <w:t>,</w:t>
      </w:r>
      <w:r>
        <w:t xml:space="preserve"> </w:t>
      </w:r>
      <w:hyperlink r:id="rId8" w:history="1">
        <w:r w:rsidRPr="000528BF">
          <w:rPr>
            <w:rStyle w:val="Hyperlink"/>
          </w:rPr>
          <w:t>tevfik.akgun@okan.edu.tr</w:t>
        </w:r>
      </w:hyperlink>
    </w:p>
    <w:p w:rsidR="00D842E1" w:rsidRDefault="00D842E1" w:rsidP="0087632A">
      <w:pPr>
        <w:pStyle w:val="Style4"/>
        <w:widowControl/>
        <w:spacing w:before="178" w:line="240" w:lineRule="auto"/>
        <w:rPr>
          <w:rStyle w:val="FontStyle32"/>
        </w:rPr>
      </w:pPr>
      <w:r w:rsidRPr="0087632A">
        <w:rPr>
          <w:rStyle w:val="FontStyle32"/>
          <w:b/>
          <w:bCs/>
        </w:rPr>
        <w:t xml:space="preserve">Özet: </w:t>
      </w:r>
      <w:r w:rsidR="0087632A" w:rsidRPr="0087632A">
        <w:rPr>
          <w:rStyle w:val="FontStyle32"/>
        </w:rPr>
        <w:t>Oyun kavramını tanımlamaya yönelik çalışmalar bilgisayar, konsol ve mobil oyunlar</w:t>
      </w:r>
      <w:r w:rsidR="0087632A">
        <w:rPr>
          <w:rStyle w:val="FontStyle32"/>
        </w:rPr>
        <w:t xml:space="preserve"> </w:t>
      </w:r>
      <w:r w:rsidR="0087632A" w:rsidRPr="0087632A">
        <w:rPr>
          <w:rStyle w:val="FontStyle32"/>
        </w:rPr>
        <w:t>yaygınlaşmadan önce de yapılmıştır. Bu çalışmada oyun kavramını, oyunun kültü</w:t>
      </w:r>
      <w:r w:rsidR="0087632A">
        <w:rPr>
          <w:rStyle w:val="FontStyle32"/>
        </w:rPr>
        <w:t>rel önemini</w:t>
      </w:r>
      <w:r w:rsidR="0087632A" w:rsidRPr="0087632A">
        <w:rPr>
          <w:rStyle w:val="FontStyle32"/>
        </w:rPr>
        <w:t xml:space="preserve">ve nasıl sınıflandırılabileceğini inceleyen Huizinga ve Caillois'in </w:t>
      </w:r>
      <w:r w:rsidR="0087632A">
        <w:rPr>
          <w:rStyle w:val="FontStyle32"/>
        </w:rPr>
        <w:t>çalışmaları karşılaştırılmış ve</w:t>
      </w:r>
      <w:r w:rsidR="0087632A" w:rsidRPr="0087632A">
        <w:rPr>
          <w:rStyle w:val="FontStyle32"/>
        </w:rPr>
        <w:t>günümüzde çok popüler olan sosyal oyunların bu çalışmalardaki</w:t>
      </w:r>
      <w:r w:rsidR="0087632A">
        <w:rPr>
          <w:rStyle w:val="FontStyle32"/>
        </w:rPr>
        <w:t xml:space="preserve"> tanımlara ve sınıflandırmalara</w:t>
      </w:r>
      <w:r w:rsidR="0087632A" w:rsidRPr="0087632A">
        <w:rPr>
          <w:rStyle w:val="FontStyle32"/>
        </w:rPr>
        <w:t>ne kadar uygun oldukları tespit edilmiştir. Bu iki yazarın çalı</w:t>
      </w:r>
      <w:r w:rsidR="0087632A">
        <w:rPr>
          <w:rStyle w:val="FontStyle32"/>
        </w:rPr>
        <w:t xml:space="preserve">şmaları 1930 ve 1960lı yıllarda </w:t>
      </w:r>
      <w:r w:rsidR="0087632A" w:rsidRPr="0087632A">
        <w:rPr>
          <w:rStyle w:val="FontStyle32"/>
        </w:rPr>
        <w:t>olmasına rağmen aslında çok yeni bir kavram gibi o</w:t>
      </w:r>
      <w:r w:rsidR="0087632A">
        <w:rPr>
          <w:rStyle w:val="FontStyle32"/>
        </w:rPr>
        <w:t xml:space="preserve">rtaya çıkan sosyal oyunların bu </w:t>
      </w:r>
      <w:r w:rsidR="0087632A" w:rsidRPr="0087632A">
        <w:rPr>
          <w:rStyle w:val="FontStyle32"/>
        </w:rPr>
        <w:t>çalışmalardaki tanım ve sınıflandırmalara ne kadar uyg</w:t>
      </w:r>
      <w:r w:rsidR="0087632A">
        <w:rPr>
          <w:rStyle w:val="FontStyle32"/>
        </w:rPr>
        <w:t xml:space="preserve">un oldukları tespit edilmiştir. </w:t>
      </w:r>
      <w:r w:rsidR="0087632A" w:rsidRPr="0087632A">
        <w:rPr>
          <w:rStyle w:val="FontStyle32"/>
        </w:rPr>
        <w:t>Çalışmanın sonunda son iki sene içinde Türkiye'de en çok oy</w:t>
      </w:r>
      <w:r w:rsidR="0087632A">
        <w:rPr>
          <w:rStyle w:val="FontStyle32"/>
        </w:rPr>
        <w:t xml:space="preserve">nanan sosyal oyunların toplumun </w:t>
      </w:r>
      <w:r w:rsidR="0087632A" w:rsidRPr="0087632A">
        <w:rPr>
          <w:rStyle w:val="FontStyle32"/>
        </w:rPr>
        <w:t>kültür yapısıyla paralel bir şekilde seyrettiği açıklanmıştır.</w:t>
      </w:r>
    </w:p>
    <w:p w:rsidR="00D842E1" w:rsidRDefault="00D842E1">
      <w:pPr>
        <w:pStyle w:val="Style4"/>
        <w:widowControl/>
        <w:ind w:right="1440"/>
        <w:jc w:val="left"/>
        <w:rPr>
          <w:sz w:val="20"/>
          <w:szCs w:val="20"/>
        </w:rPr>
      </w:pPr>
    </w:p>
    <w:p w:rsidR="002363BB" w:rsidRPr="002363BB" w:rsidRDefault="00D842E1" w:rsidP="002363BB">
      <w:pPr>
        <w:pStyle w:val="Style4"/>
        <w:widowControl/>
        <w:spacing w:before="19" w:line="269" w:lineRule="exact"/>
        <w:ind w:right="1440"/>
        <w:rPr>
          <w:rStyle w:val="FontStyle32"/>
        </w:rPr>
      </w:pPr>
      <w:r>
        <w:rPr>
          <w:rStyle w:val="FontStyle31"/>
        </w:rPr>
        <w:t xml:space="preserve">Anahtar Sözcükler: </w:t>
      </w:r>
      <w:r w:rsidR="002363BB" w:rsidRPr="002363BB">
        <w:rPr>
          <w:rStyle w:val="FontStyle32"/>
        </w:rPr>
        <w:t>Oyun, Oyun kavramı, Oyun ve kültür, Sosyal oyun,</w:t>
      </w:r>
    </w:p>
    <w:p w:rsidR="00D842E1" w:rsidRDefault="002363BB" w:rsidP="002363BB">
      <w:pPr>
        <w:pStyle w:val="Style4"/>
        <w:widowControl/>
        <w:spacing w:before="19" w:line="269" w:lineRule="exact"/>
        <w:ind w:right="1440"/>
        <w:jc w:val="left"/>
        <w:rPr>
          <w:rStyle w:val="FontStyle32"/>
        </w:rPr>
      </w:pPr>
      <w:r w:rsidRPr="002363BB">
        <w:rPr>
          <w:rStyle w:val="FontStyle32"/>
        </w:rPr>
        <w:t>Türkiye'deki popüler sosyal oyunlar</w:t>
      </w:r>
    </w:p>
    <w:p w:rsidR="00D842E1" w:rsidRDefault="00D842E1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D842E1" w:rsidRDefault="002363BB">
      <w:pPr>
        <w:pStyle w:val="Style1"/>
        <w:widowControl/>
        <w:spacing w:before="48"/>
        <w:jc w:val="left"/>
        <w:rPr>
          <w:rStyle w:val="FontStyle31"/>
          <w:lang w:val="en-US"/>
        </w:rPr>
      </w:pPr>
      <w:r w:rsidRPr="002363BB">
        <w:rPr>
          <w:rStyle w:val="FontStyle31"/>
          <w:lang w:val="en-US"/>
        </w:rPr>
        <w:t>What is</w:t>
      </w:r>
      <w:r w:rsidR="00070DDC">
        <w:rPr>
          <w:rStyle w:val="FontStyle31"/>
          <w:lang w:val="en-US"/>
        </w:rPr>
        <w:t xml:space="preserve"> the</w:t>
      </w:r>
      <w:r w:rsidR="009441EA">
        <w:rPr>
          <w:rStyle w:val="FontStyle31"/>
          <w:lang w:val="en-US"/>
        </w:rPr>
        <w:t xml:space="preserve"> </w:t>
      </w:r>
      <w:r w:rsidRPr="002363BB">
        <w:rPr>
          <w:rStyle w:val="FontStyle31"/>
          <w:lang w:val="en-US"/>
        </w:rPr>
        <w:t>Game</w:t>
      </w:r>
      <w:r w:rsidR="009441EA">
        <w:rPr>
          <w:rStyle w:val="FontStyle31"/>
          <w:lang w:val="en-US"/>
        </w:rPr>
        <w:t>? A</w:t>
      </w:r>
      <w:r w:rsidR="00785689">
        <w:rPr>
          <w:rStyle w:val="FontStyle31"/>
          <w:lang w:val="en-US"/>
        </w:rPr>
        <w:t>nd the Role o</w:t>
      </w:r>
      <w:r w:rsidRPr="002363BB">
        <w:rPr>
          <w:rStyle w:val="FontStyle31"/>
          <w:lang w:val="en-US"/>
        </w:rPr>
        <w:t>f Social Games In Classification of Game Genres</w:t>
      </w:r>
    </w:p>
    <w:p w:rsidR="00D842E1" w:rsidRDefault="00D842E1">
      <w:pPr>
        <w:pStyle w:val="Style4"/>
        <w:widowControl/>
        <w:rPr>
          <w:sz w:val="20"/>
          <w:szCs w:val="20"/>
        </w:rPr>
      </w:pPr>
    </w:p>
    <w:p w:rsidR="00D842E1" w:rsidRDefault="00D842E1" w:rsidP="00977DF5">
      <w:pPr>
        <w:pStyle w:val="Style4"/>
        <w:widowControl/>
        <w:spacing w:before="77" w:line="235" w:lineRule="exact"/>
        <w:rPr>
          <w:rStyle w:val="FontStyle32"/>
          <w:lang w:val="en-US"/>
        </w:rPr>
      </w:pPr>
      <w:r>
        <w:rPr>
          <w:rStyle w:val="FontStyle31"/>
          <w:lang w:val="en-US"/>
        </w:rPr>
        <w:t xml:space="preserve">Abstract: </w:t>
      </w:r>
      <w:r w:rsidR="00977DF5" w:rsidRPr="00977DF5">
        <w:rPr>
          <w:rStyle w:val="FontStyle32"/>
          <w:lang w:val="en-US"/>
        </w:rPr>
        <w:t>In order to find a definition for game many resear</w:t>
      </w:r>
      <w:r w:rsidR="00977DF5">
        <w:rPr>
          <w:rStyle w:val="FontStyle32"/>
          <w:lang w:val="en-US"/>
        </w:rPr>
        <w:t xml:space="preserve">ches have been conducted before </w:t>
      </w:r>
      <w:r w:rsidR="00977DF5" w:rsidRPr="00977DF5">
        <w:rPr>
          <w:rStyle w:val="FontStyle32"/>
          <w:lang w:val="en-US"/>
        </w:rPr>
        <w:t xml:space="preserve">the popularization of computer, console and mobile games. </w:t>
      </w:r>
      <w:r w:rsidR="00977DF5">
        <w:rPr>
          <w:rStyle w:val="FontStyle32"/>
          <w:lang w:val="en-US"/>
        </w:rPr>
        <w:t xml:space="preserve">In this study, two authors' book </w:t>
      </w:r>
      <w:r w:rsidR="00977DF5" w:rsidRPr="00977DF5">
        <w:rPr>
          <w:rStyle w:val="FontStyle32"/>
          <w:lang w:val="en-US"/>
        </w:rPr>
        <w:t>have been compared in terms of definition of game, classification of game</w:t>
      </w:r>
      <w:r w:rsidR="00977DF5">
        <w:rPr>
          <w:rStyle w:val="FontStyle32"/>
          <w:lang w:val="en-US"/>
        </w:rPr>
        <w:t xml:space="preserve">s, interdependence </w:t>
      </w:r>
      <w:r w:rsidR="00977DF5" w:rsidRPr="00977DF5">
        <w:rPr>
          <w:rStyle w:val="FontStyle32"/>
          <w:lang w:val="en-US"/>
        </w:rPr>
        <w:t>of game and culture, namely Huizinga and Caillois. It is obser</w:t>
      </w:r>
      <w:r w:rsidR="00977DF5">
        <w:rPr>
          <w:rStyle w:val="FontStyle32"/>
          <w:lang w:val="en-US"/>
        </w:rPr>
        <w:t xml:space="preserve">ved that even these two authors </w:t>
      </w:r>
      <w:r w:rsidR="00977DF5" w:rsidRPr="00977DF5">
        <w:rPr>
          <w:rStyle w:val="FontStyle32"/>
          <w:lang w:val="en-US"/>
        </w:rPr>
        <w:t xml:space="preserve">made their studies before the term social game appeared, their </w:t>
      </w:r>
      <w:r w:rsidR="00977DF5">
        <w:rPr>
          <w:rStyle w:val="FontStyle32"/>
          <w:lang w:val="en-US"/>
        </w:rPr>
        <w:t xml:space="preserve">definitions and classifications </w:t>
      </w:r>
      <w:r w:rsidR="00977DF5" w:rsidRPr="00977DF5">
        <w:rPr>
          <w:rStyle w:val="FontStyle32"/>
          <w:lang w:val="en-US"/>
        </w:rPr>
        <w:t>are also appropriate for today's popular social games even</w:t>
      </w:r>
      <w:r w:rsidR="00977DF5">
        <w:rPr>
          <w:rStyle w:val="FontStyle32"/>
          <w:lang w:val="en-US"/>
        </w:rPr>
        <w:t xml:space="preserve"> these two books are written in </w:t>
      </w:r>
      <w:r w:rsidR="00977DF5" w:rsidRPr="00977DF5">
        <w:rPr>
          <w:rStyle w:val="FontStyle32"/>
          <w:lang w:val="en-US"/>
        </w:rPr>
        <w:t>1930's and 1950's. Finally in this study it is declared that the mos</w:t>
      </w:r>
      <w:r w:rsidR="00977DF5">
        <w:rPr>
          <w:rStyle w:val="FontStyle32"/>
          <w:lang w:val="en-US"/>
        </w:rPr>
        <w:t xml:space="preserve">t popular social games for last </w:t>
      </w:r>
      <w:r w:rsidR="00977DF5" w:rsidRPr="00977DF5">
        <w:rPr>
          <w:rStyle w:val="FontStyle32"/>
          <w:lang w:val="en-US"/>
        </w:rPr>
        <w:t>two years are in parallel with Turkish culture and fits the class</w:t>
      </w:r>
      <w:r w:rsidR="00977DF5">
        <w:rPr>
          <w:rStyle w:val="FontStyle32"/>
          <w:lang w:val="en-US"/>
        </w:rPr>
        <w:t xml:space="preserve">ification and definition of two </w:t>
      </w:r>
      <w:r w:rsidR="00977DF5" w:rsidRPr="00977DF5">
        <w:rPr>
          <w:rStyle w:val="FontStyle32"/>
          <w:lang w:val="en-US"/>
        </w:rPr>
        <w:t>authors books.</w:t>
      </w:r>
    </w:p>
    <w:p w:rsidR="00D842E1" w:rsidRDefault="00D842E1">
      <w:pPr>
        <w:pStyle w:val="Style4"/>
        <w:widowControl/>
        <w:jc w:val="left"/>
        <w:rPr>
          <w:sz w:val="20"/>
          <w:szCs w:val="20"/>
        </w:rPr>
      </w:pPr>
    </w:p>
    <w:p w:rsidR="00D842E1" w:rsidRDefault="00D842E1" w:rsidP="000A21E5">
      <w:pPr>
        <w:pStyle w:val="Style4"/>
        <w:widowControl/>
        <w:spacing w:before="14" w:after="331" w:line="100" w:lineRule="atLeast"/>
        <w:jc w:val="left"/>
        <w:rPr>
          <w:rStyle w:val="FontStyle32"/>
          <w:lang w:val="en-US"/>
        </w:rPr>
        <w:sectPr w:rsidR="00D842E1">
          <w:pgSz w:w="9354" w:h="13323"/>
          <w:pgMar w:top="1134" w:right="714" w:bottom="360" w:left="1018" w:header="708" w:footer="708" w:gutter="0"/>
          <w:cols w:space="708"/>
          <w:docGrid w:linePitch="360"/>
        </w:sectPr>
      </w:pPr>
      <w:r>
        <w:rPr>
          <w:rStyle w:val="FontStyle31"/>
          <w:lang w:val="en-US"/>
        </w:rPr>
        <w:t xml:space="preserve">Keywords: </w:t>
      </w:r>
      <w:r w:rsidR="000A21E5" w:rsidRPr="000A21E5">
        <w:rPr>
          <w:rStyle w:val="FontStyle32"/>
          <w:lang w:val="en-US"/>
        </w:rPr>
        <w:t>Game, Definition of Game, Game and Cultu</w:t>
      </w:r>
      <w:r w:rsidR="000A21E5">
        <w:rPr>
          <w:rStyle w:val="FontStyle32"/>
          <w:lang w:val="en-US"/>
        </w:rPr>
        <w:t xml:space="preserve">re, Social Game, Popular Social </w:t>
      </w:r>
      <w:r w:rsidR="000A21E5" w:rsidRPr="000A21E5">
        <w:rPr>
          <w:rStyle w:val="FontStyle32"/>
          <w:lang w:val="en-US"/>
        </w:rPr>
        <w:t>Games in Turkey</w:t>
      </w:r>
      <w:r w:rsidR="000A21E5">
        <w:rPr>
          <w:rStyle w:val="FontStyle32"/>
          <w:lang w:val="en-US"/>
        </w:rPr>
        <w:t>.</w:t>
      </w:r>
    </w:p>
    <w:p w:rsidR="00D842E1" w:rsidRDefault="00D842E1">
      <w:pPr>
        <w:pStyle w:val="Style1"/>
        <w:widowControl/>
        <w:spacing w:before="5"/>
        <w:jc w:val="left"/>
        <w:rPr>
          <w:rStyle w:val="FontStyle31"/>
        </w:rPr>
      </w:pPr>
      <w:r>
        <w:rPr>
          <w:rStyle w:val="FontStyle31"/>
        </w:rPr>
        <w:lastRenderedPageBreak/>
        <w:t>1. Giriş</w:t>
      </w:r>
    </w:p>
    <w:p w:rsidR="00D842E1" w:rsidRDefault="00D842E1">
      <w:pPr>
        <w:pStyle w:val="Style4"/>
        <w:widowControl/>
        <w:rPr>
          <w:sz w:val="20"/>
          <w:szCs w:val="20"/>
        </w:rPr>
      </w:pPr>
    </w:p>
    <w:p w:rsidR="00FF381F" w:rsidRPr="00FF381F" w:rsidRDefault="00FF381F" w:rsidP="00FF381F">
      <w:pPr>
        <w:pStyle w:val="Style4"/>
        <w:widowControl/>
        <w:spacing w:before="5" w:line="235" w:lineRule="exact"/>
        <w:rPr>
          <w:rStyle w:val="FontStyle32"/>
        </w:rPr>
      </w:pPr>
      <w:r w:rsidRPr="00FF381F">
        <w:rPr>
          <w:rStyle w:val="FontStyle32"/>
        </w:rPr>
        <w:t>Oyun nedir k</w:t>
      </w:r>
      <w:r>
        <w:rPr>
          <w:rStyle w:val="FontStyle32"/>
        </w:rPr>
        <w:t xml:space="preserve">avramı uzun zamandır tartışılan </w:t>
      </w:r>
      <w:r w:rsidRPr="00FF381F">
        <w:rPr>
          <w:rStyle w:val="FontStyle32"/>
        </w:rPr>
        <w:t>ve pekçok k</w:t>
      </w:r>
      <w:r>
        <w:rPr>
          <w:rStyle w:val="FontStyle32"/>
        </w:rPr>
        <w:t xml:space="preserve">işinin kavramı farklı yönlerden </w:t>
      </w:r>
      <w:r w:rsidRPr="00FF381F">
        <w:rPr>
          <w:rStyle w:val="FontStyle32"/>
        </w:rPr>
        <w:t>açıklamay</w:t>
      </w:r>
      <w:r>
        <w:rPr>
          <w:rStyle w:val="FontStyle32"/>
        </w:rPr>
        <w:t xml:space="preserve">a çalıştığı bir kavramdır. Oyun </w:t>
      </w:r>
      <w:r w:rsidRPr="00FF381F">
        <w:rPr>
          <w:rStyle w:val="FontStyle32"/>
        </w:rPr>
        <w:t>kavra</w:t>
      </w:r>
      <w:r>
        <w:rPr>
          <w:rStyle w:val="FontStyle32"/>
        </w:rPr>
        <w:t xml:space="preserve">mını ele alışı itibarıyle Johan </w:t>
      </w:r>
      <w:r w:rsidRPr="00FF381F">
        <w:rPr>
          <w:rStyle w:val="FontStyle32"/>
        </w:rPr>
        <w:t>Huizinga'n</w:t>
      </w:r>
      <w:r>
        <w:rPr>
          <w:rStyle w:val="FontStyle32"/>
        </w:rPr>
        <w:t xml:space="preserve">ın Homo Ludens isimli çalışması </w:t>
      </w:r>
      <w:r w:rsidRPr="00FF381F">
        <w:rPr>
          <w:rStyle w:val="FontStyle32"/>
        </w:rPr>
        <w:t>önemli bir yer</w:t>
      </w:r>
      <w:r>
        <w:rPr>
          <w:rStyle w:val="FontStyle32"/>
        </w:rPr>
        <w:t xml:space="preserve"> teşkil eder. Önceki çalışmalar </w:t>
      </w:r>
      <w:r w:rsidRPr="00FF381F">
        <w:rPr>
          <w:rStyle w:val="FontStyle32"/>
        </w:rPr>
        <w:t xml:space="preserve">oyunu </w:t>
      </w:r>
      <w:r>
        <w:rPr>
          <w:rStyle w:val="FontStyle32"/>
        </w:rPr>
        <w:t xml:space="preserve">psikoloji ve fizyoloji alanında </w:t>
      </w:r>
      <w:r w:rsidRPr="00FF381F">
        <w:rPr>
          <w:rStyle w:val="FontStyle32"/>
        </w:rPr>
        <w:lastRenderedPageBreak/>
        <w:t>inceleyerek anlamını saptamaya ve neden</w:t>
      </w:r>
      <w:r>
        <w:rPr>
          <w:rStyle w:val="FontStyle32"/>
        </w:rPr>
        <w:t xml:space="preserve"> </w:t>
      </w:r>
      <w:r w:rsidRPr="00FF381F">
        <w:rPr>
          <w:rStyle w:val="FontStyle32"/>
        </w:rPr>
        <w:t>oyun oynarızı açıklamaya çalışmaktadır.</w:t>
      </w:r>
    </w:p>
    <w:p w:rsidR="00FF381F" w:rsidRDefault="00FF381F" w:rsidP="00FF381F">
      <w:pPr>
        <w:pStyle w:val="Style4"/>
        <w:widowControl/>
        <w:spacing w:before="5" w:line="235" w:lineRule="exact"/>
        <w:rPr>
          <w:rStyle w:val="FontStyle32"/>
        </w:rPr>
      </w:pPr>
    </w:p>
    <w:p w:rsidR="00FF381F" w:rsidRPr="00FF381F" w:rsidRDefault="00FF381F" w:rsidP="00FF381F">
      <w:pPr>
        <w:pStyle w:val="Style4"/>
        <w:widowControl/>
        <w:spacing w:before="5" w:line="235" w:lineRule="exact"/>
        <w:rPr>
          <w:rStyle w:val="FontStyle32"/>
        </w:rPr>
      </w:pPr>
      <w:r w:rsidRPr="00FF381F">
        <w:rPr>
          <w:rStyle w:val="FontStyle32"/>
        </w:rPr>
        <w:t>Huizinga'nın</w:t>
      </w:r>
      <w:r>
        <w:rPr>
          <w:rStyle w:val="FontStyle32"/>
        </w:rPr>
        <w:t xml:space="preserve"> çalışması ise oyunu bu yönüyle </w:t>
      </w:r>
      <w:r w:rsidRPr="00FF381F">
        <w:rPr>
          <w:rStyle w:val="FontStyle32"/>
        </w:rPr>
        <w:t xml:space="preserve">insan hayatının </w:t>
      </w:r>
      <w:r>
        <w:rPr>
          <w:rStyle w:val="FontStyle32"/>
        </w:rPr>
        <w:t xml:space="preserve">bir parçası olarak değil bizzat </w:t>
      </w:r>
      <w:r w:rsidRPr="00FF381F">
        <w:rPr>
          <w:rStyle w:val="FontStyle32"/>
        </w:rPr>
        <w:t>insanlık kül</w:t>
      </w:r>
      <w:r>
        <w:rPr>
          <w:rStyle w:val="FontStyle32"/>
        </w:rPr>
        <w:t xml:space="preserve">türünü ortaya çıkaran, kültürle </w:t>
      </w:r>
      <w:r w:rsidRPr="00FF381F">
        <w:rPr>
          <w:rStyle w:val="FontStyle32"/>
        </w:rPr>
        <w:t>beraber ge</w:t>
      </w:r>
      <w:r>
        <w:rPr>
          <w:rStyle w:val="FontStyle32"/>
        </w:rPr>
        <w:t xml:space="preserve">lişen ve modern çağ ile beraber </w:t>
      </w:r>
      <w:r w:rsidRPr="00FF381F">
        <w:rPr>
          <w:rStyle w:val="FontStyle32"/>
        </w:rPr>
        <w:t>kültüre</w:t>
      </w:r>
      <w:r>
        <w:rPr>
          <w:rStyle w:val="FontStyle32"/>
        </w:rPr>
        <w:t xml:space="preserve"> etkisi azalan bir unsur olarak </w:t>
      </w:r>
      <w:r w:rsidRPr="00FF381F">
        <w:rPr>
          <w:rStyle w:val="FontStyle32"/>
        </w:rPr>
        <w:t>tanımlamaktadır.</w:t>
      </w:r>
    </w:p>
    <w:p w:rsidR="00FF381F" w:rsidRDefault="00FF381F" w:rsidP="00FF381F">
      <w:pPr>
        <w:pStyle w:val="Style4"/>
        <w:widowControl/>
        <w:spacing w:before="5" w:line="235" w:lineRule="exact"/>
        <w:rPr>
          <w:rStyle w:val="FontStyle32"/>
        </w:rPr>
      </w:pPr>
      <w:r w:rsidRPr="00FF381F">
        <w:rPr>
          <w:rStyle w:val="FontStyle32"/>
        </w:rPr>
        <w:lastRenderedPageBreak/>
        <w:t>İn</w:t>
      </w:r>
      <w:r>
        <w:rPr>
          <w:rStyle w:val="FontStyle32"/>
        </w:rPr>
        <w:t xml:space="preserve">san kavramı her zaman biyolojik </w:t>
      </w:r>
      <w:r w:rsidRPr="00FF381F">
        <w:rPr>
          <w:rStyle w:val="FontStyle32"/>
        </w:rPr>
        <w:t>tanımını</w:t>
      </w:r>
      <w:r>
        <w:rPr>
          <w:rStyle w:val="FontStyle32"/>
        </w:rPr>
        <w:t xml:space="preserve">n dışında karmaşık ve çözülmeye </w:t>
      </w:r>
      <w:r w:rsidRPr="00FF381F">
        <w:rPr>
          <w:rStyle w:val="FontStyle32"/>
        </w:rPr>
        <w:t>yatkın olmayan bir kavramdır. Var olan ile</w:t>
      </w:r>
      <w:r>
        <w:rPr>
          <w:rStyle w:val="FontStyle32"/>
        </w:rPr>
        <w:t xml:space="preserve"> </w:t>
      </w:r>
      <w:r w:rsidRPr="00FF381F">
        <w:rPr>
          <w:rStyle w:val="FontStyle32"/>
        </w:rPr>
        <w:t>olması isten</w:t>
      </w:r>
      <w:r>
        <w:rPr>
          <w:rStyle w:val="FontStyle32"/>
        </w:rPr>
        <w:t xml:space="preserve">ilen umulan ve hatta uğruna kan </w:t>
      </w:r>
      <w:r w:rsidRPr="00FF381F">
        <w:rPr>
          <w:rStyle w:val="FontStyle32"/>
        </w:rPr>
        <w:t>ve gözyaşı dök</w:t>
      </w:r>
      <w:r>
        <w:rPr>
          <w:rStyle w:val="FontStyle32"/>
        </w:rPr>
        <w:t xml:space="preserve">ülen bir ifade bütünü olmuştur. </w:t>
      </w:r>
      <w:r w:rsidRPr="00FF381F">
        <w:rPr>
          <w:rStyle w:val="FontStyle32"/>
        </w:rPr>
        <w:t>Hep ideal i</w:t>
      </w:r>
      <w:r>
        <w:rPr>
          <w:rStyle w:val="FontStyle32"/>
        </w:rPr>
        <w:t xml:space="preserve">nsana ulaşılması hedeflenmiş ve </w:t>
      </w:r>
      <w:r w:rsidRPr="00FF381F">
        <w:rPr>
          <w:rStyle w:val="FontStyle32"/>
        </w:rPr>
        <w:t>ondan bekle</w:t>
      </w:r>
      <w:r>
        <w:rPr>
          <w:rStyle w:val="FontStyle32"/>
        </w:rPr>
        <w:t xml:space="preserve">nenlerin arasında da "ciddiyet" </w:t>
      </w:r>
      <w:r w:rsidRPr="00FF381F">
        <w:rPr>
          <w:rStyle w:val="FontStyle32"/>
        </w:rPr>
        <w:t>önde gel</w:t>
      </w:r>
      <w:r>
        <w:rPr>
          <w:rStyle w:val="FontStyle32"/>
        </w:rPr>
        <w:t xml:space="preserve">miştir. Uzun bir zaman ciddiyet </w:t>
      </w:r>
      <w:r w:rsidRPr="00FF381F">
        <w:rPr>
          <w:rStyle w:val="FontStyle32"/>
        </w:rPr>
        <w:t>kavramının zıtt</w:t>
      </w:r>
      <w:r>
        <w:rPr>
          <w:rStyle w:val="FontStyle32"/>
        </w:rPr>
        <w:t xml:space="preserve">ı olarak oyun kabul edilmiştir. </w:t>
      </w:r>
      <w:r w:rsidRPr="00FF381F">
        <w:rPr>
          <w:rStyle w:val="FontStyle32"/>
        </w:rPr>
        <w:t>Huizinga</w:t>
      </w:r>
      <w:r>
        <w:rPr>
          <w:rStyle w:val="FontStyle32"/>
        </w:rPr>
        <w:t xml:space="preserve"> Homo Ludens isimli eserinde bu </w:t>
      </w:r>
      <w:r w:rsidRPr="00FF381F">
        <w:rPr>
          <w:rStyle w:val="FontStyle32"/>
        </w:rPr>
        <w:t xml:space="preserve">anlayışa kesinlikle karşı çıkmaktadır. </w:t>
      </w:r>
      <w:r>
        <w:rPr>
          <w:rStyle w:val="FontStyle32"/>
        </w:rPr>
        <w:t xml:space="preserve"> Ona </w:t>
      </w:r>
      <w:r w:rsidRPr="00FF381F">
        <w:rPr>
          <w:rStyle w:val="FontStyle32"/>
        </w:rPr>
        <w:t>göre oyun i</w:t>
      </w:r>
      <w:r>
        <w:rPr>
          <w:rStyle w:val="FontStyle32"/>
        </w:rPr>
        <w:t xml:space="preserve">nsanın temel özelliğidir ve son </w:t>
      </w:r>
      <w:r w:rsidRPr="00FF381F">
        <w:rPr>
          <w:rStyle w:val="FontStyle32"/>
        </w:rPr>
        <w:t>derece cid</w:t>
      </w:r>
      <w:r>
        <w:rPr>
          <w:rStyle w:val="FontStyle32"/>
        </w:rPr>
        <w:t>di olabilir. Huizinga kitabında</w:t>
      </w:r>
      <w:r w:rsidRPr="00FF381F">
        <w:rPr>
          <w:rStyle w:val="FontStyle32"/>
        </w:rPr>
        <w:t>"oyuncu insa</w:t>
      </w:r>
      <w:r>
        <w:rPr>
          <w:rStyle w:val="FontStyle32"/>
        </w:rPr>
        <w:t xml:space="preserve">n" tablosu çıkarmakta ve oyunun </w:t>
      </w:r>
      <w:r w:rsidRPr="00FF381F">
        <w:rPr>
          <w:rStyle w:val="FontStyle32"/>
        </w:rPr>
        <w:t xml:space="preserve">hukuk, savaş, </w:t>
      </w:r>
      <w:r>
        <w:rPr>
          <w:rStyle w:val="FontStyle32"/>
        </w:rPr>
        <w:t xml:space="preserve">şiir ve felsefeye kadar hayatın </w:t>
      </w:r>
      <w:r w:rsidRPr="00FF381F">
        <w:rPr>
          <w:rStyle w:val="FontStyle32"/>
        </w:rPr>
        <w:t>hemen hemen</w:t>
      </w:r>
      <w:r>
        <w:rPr>
          <w:rStyle w:val="FontStyle32"/>
        </w:rPr>
        <w:t xml:space="preserve"> her yerinde görüldüğünü ortaya </w:t>
      </w:r>
      <w:r w:rsidRPr="00FF381F">
        <w:rPr>
          <w:rStyle w:val="FontStyle32"/>
        </w:rPr>
        <w:t>koymak</w:t>
      </w:r>
      <w:r>
        <w:rPr>
          <w:rStyle w:val="FontStyle32"/>
        </w:rPr>
        <w:t>tadır. Bu tezini on iki bölümde savunur:</w:t>
      </w:r>
    </w:p>
    <w:p w:rsidR="00176BD9" w:rsidRPr="00FF381F" w:rsidRDefault="00FF381F" w:rsidP="00FF381F">
      <w:pPr>
        <w:pStyle w:val="Style4"/>
        <w:widowControl/>
        <w:spacing w:before="5" w:line="235" w:lineRule="exact"/>
        <w:rPr>
          <w:rStyle w:val="FontStyle32"/>
        </w:rPr>
      </w:pPr>
      <w:r w:rsidRPr="00FF381F">
        <w:rPr>
          <w:rStyle w:val="FontStyle32"/>
        </w:rPr>
        <w:t>1- Oyunun kültür olgusu olarak doğası ve anlamı,</w:t>
      </w:r>
    </w:p>
    <w:p w:rsidR="00FF381F" w:rsidRPr="00FF381F" w:rsidRDefault="00FF381F" w:rsidP="00FF381F">
      <w:pPr>
        <w:pStyle w:val="Style4"/>
        <w:widowControl/>
        <w:spacing w:before="5" w:line="235" w:lineRule="exact"/>
        <w:rPr>
          <w:rStyle w:val="FontStyle32"/>
        </w:rPr>
      </w:pPr>
      <w:r w:rsidRPr="00FF381F">
        <w:rPr>
          <w:rStyle w:val="FontStyle32"/>
        </w:rPr>
        <w:t>2- Oyunun dilde ifade edilişi</w:t>
      </w:r>
    </w:p>
    <w:p w:rsidR="00FF381F" w:rsidRPr="00FF381F" w:rsidRDefault="00FF381F" w:rsidP="00FF381F">
      <w:pPr>
        <w:pStyle w:val="Style4"/>
        <w:widowControl/>
        <w:spacing w:before="5" w:line="235" w:lineRule="exact"/>
        <w:rPr>
          <w:rStyle w:val="FontStyle32"/>
        </w:rPr>
      </w:pPr>
      <w:r w:rsidRPr="00FF381F">
        <w:rPr>
          <w:rStyle w:val="FontStyle32"/>
        </w:rPr>
        <w:t>3- Oyun ve müsabaka</w:t>
      </w:r>
    </w:p>
    <w:p w:rsidR="00FF381F" w:rsidRPr="00FF381F" w:rsidRDefault="00FF381F" w:rsidP="00FF381F">
      <w:pPr>
        <w:pStyle w:val="Style4"/>
        <w:widowControl/>
        <w:spacing w:before="5" w:line="235" w:lineRule="exact"/>
        <w:rPr>
          <w:rStyle w:val="FontStyle32"/>
        </w:rPr>
      </w:pPr>
      <w:r w:rsidRPr="00FF381F">
        <w:rPr>
          <w:rStyle w:val="FontStyle32"/>
        </w:rPr>
        <w:t>4- Oyun ve hukuk</w:t>
      </w:r>
    </w:p>
    <w:p w:rsidR="00FF381F" w:rsidRPr="00FF381F" w:rsidRDefault="00FF381F" w:rsidP="00FF381F">
      <w:pPr>
        <w:pStyle w:val="Style4"/>
        <w:widowControl/>
        <w:spacing w:before="5" w:line="235" w:lineRule="exact"/>
        <w:rPr>
          <w:rStyle w:val="FontStyle32"/>
        </w:rPr>
      </w:pPr>
      <w:r w:rsidRPr="00FF381F">
        <w:rPr>
          <w:rStyle w:val="FontStyle32"/>
        </w:rPr>
        <w:t>5- Oyun ve savaş</w:t>
      </w:r>
    </w:p>
    <w:p w:rsidR="00FF381F" w:rsidRPr="00FF381F" w:rsidRDefault="00FF381F" w:rsidP="00FF381F">
      <w:pPr>
        <w:pStyle w:val="Style4"/>
        <w:widowControl/>
        <w:spacing w:before="5" w:line="235" w:lineRule="exact"/>
        <w:rPr>
          <w:rStyle w:val="FontStyle32"/>
        </w:rPr>
      </w:pPr>
      <w:r w:rsidRPr="00FF381F">
        <w:rPr>
          <w:rStyle w:val="FontStyle32"/>
        </w:rPr>
        <w:t>6- Oyun ve bilgelik</w:t>
      </w:r>
    </w:p>
    <w:p w:rsidR="00FF381F" w:rsidRPr="00FF381F" w:rsidRDefault="00FF381F" w:rsidP="00FF381F">
      <w:pPr>
        <w:pStyle w:val="Style4"/>
        <w:widowControl/>
        <w:spacing w:before="5" w:line="235" w:lineRule="exact"/>
        <w:rPr>
          <w:rStyle w:val="FontStyle32"/>
        </w:rPr>
      </w:pPr>
      <w:r w:rsidRPr="00FF381F">
        <w:rPr>
          <w:rStyle w:val="FontStyle32"/>
        </w:rPr>
        <w:t>7- Oyun ve şiir</w:t>
      </w:r>
    </w:p>
    <w:p w:rsidR="00FF381F" w:rsidRPr="00FF381F" w:rsidRDefault="00FF381F" w:rsidP="00FF381F">
      <w:pPr>
        <w:pStyle w:val="Style4"/>
        <w:widowControl/>
        <w:spacing w:before="5" w:line="235" w:lineRule="exact"/>
        <w:rPr>
          <w:rStyle w:val="FontStyle32"/>
        </w:rPr>
      </w:pPr>
      <w:r w:rsidRPr="00FF381F">
        <w:rPr>
          <w:rStyle w:val="FontStyle32"/>
        </w:rPr>
        <w:t>8- Hayal gücünün işlevi</w:t>
      </w:r>
    </w:p>
    <w:p w:rsidR="00FF381F" w:rsidRPr="00FF381F" w:rsidRDefault="00FF381F" w:rsidP="00FF381F">
      <w:pPr>
        <w:pStyle w:val="Style4"/>
        <w:widowControl/>
        <w:spacing w:before="5" w:line="235" w:lineRule="exact"/>
        <w:rPr>
          <w:rStyle w:val="FontStyle32"/>
        </w:rPr>
      </w:pPr>
      <w:r w:rsidRPr="00FF381F">
        <w:rPr>
          <w:rStyle w:val="FontStyle32"/>
        </w:rPr>
        <w:t>9- Felsefenin oyunsal biçimleri</w:t>
      </w:r>
    </w:p>
    <w:p w:rsidR="00FF381F" w:rsidRPr="00FF381F" w:rsidRDefault="00FF381F" w:rsidP="00FF381F">
      <w:pPr>
        <w:pStyle w:val="Style4"/>
        <w:widowControl/>
        <w:spacing w:before="5" w:line="235" w:lineRule="exact"/>
        <w:rPr>
          <w:rStyle w:val="FontStyle32"/>
        </w:rPr>
      </w:pPr>
      <w:r w:rsidRPr="00FF381F">
        <w:rPr>
          <w:rStyle w:val="FontStyle32"/>
        </w:rPr>
        <w:t>10- Sanatın oyunsal biçimleri</w:t>
      </w:r>
    </w:p>
    <w:p w:rsidR="00FF381F" w:rsidRPr="00FF381F" w:rsidRDefault="00FF381F" w:rsidP="00FF381F">
      <w:pPr>
        <w:pStyle w:val="Style4"/>
        <w:widowControl/>
        <w:spacing w:before="5" w:line="235" w:lineRule="exact"/>
        <w:rPr>
          <w:rStyle w:val="FontStyle32"/>
        </w:rPr>
      </w:pPr>
      <w:r w:rsidRPr="00FF381F">
        <w:rPr>
          <w:rStyle w:val="FontStyle32"/>
        </w:rPr>
        <w:t>11- Oyun açısından uygarlıklar ve dönemler,</w:t>
      </w:r>
    </w:p>
    <w:p w:rsidR="00FF381F" w:rsidRDefault="00FF381F" w:rsidP="00FF381F">
      <w:pPr>
        <w:pStyle w:val="Style4"/>
        <w:widowControl/>
        <w:spacing w:before="5" w:line="235" w:lineRule="exact"/>
        <w:rPr>
          <w:rStyle w:val="FontStyle32"/>
        </w:rPr>
      </w:pPr>
      <w:r w:rsidRPr="00FF381F">
        <w:rPr>
          <w:rStyle w:val="FontStyle32"/>
        </w:rPr>
        <w:t>12- Çağdaş kültürde oyunsal unsur.</w:t>
      </w:r>
    </w:p>
    <w:p w:rsidR="00FF381F" w:rsidRDefault="00FF381F" w:rsidP="00FF381F">
      <w:pPr>
        <w:pStyle w:val="Style4"/>
        <w:widowControl/>
        <w:spacing w:before="5" w:line="235" w:lineRule="exact"/>
        <w:rPr>
          <w:rStyle w:val="FontStyle32"/>
        </w:rPr>
      </w:pPr>
    </w:p>
    <w:p w:rsidR="00FF381F" w:rsidRDefault="00BD3AC6" w:rsidP="00BD3AC6">
      <w:pPr>
        <w:pStyle w:val="Style1"/>
        <w:widowControl/>
        <w:spacing w:before="5"/>
        <w:jc w:val="left"/>
        <w:rPr>
          <w:rStyle w:val="FontStyle32"/>
        </w:rPr>
      </w:pPr>
      <w:r>
        <w:rPr>
          <w:rStyle w:val="FontStyle31"/>
        </w:rPr>
        <w:t>2. Huizinga’nın İnsan ve Oyun Tanımı</w:t>
      </w:r>
    </w:p>
    <w:p w:rsidR="00BD3AC6" w:rsidRDefault="00BD3AC6" w:rsidP="00FF381F">
      <w:pPr>
        <w:pStyle w:val="Style4"/>
        <w:widowControl/>
        <w:spacing w:before="5" w:line="235" w:lineRule="exact"/>
        <w:rPr>
          <w:rStyle w:val="FontStyle32"/>
        </w:rPr>
      </w:pPr>
    </w:p>
    <w:p w:rsidR="00D11BAD" w:rsidRDefault="00D11BAD" w:rsidP="00D11BAD">
      <w:pPr>
        <w:pStyle w:val="Style4"/>
        <w:widowControl/>
        <w:spacing w:before="5" w:line="235" w:lineRule="exact"/>
        <w:rPr>
          <w:rStyle w:val="FontStyle32"/>
        </w:rPr>
      </w:pPr>
      <w:r w:rsidRPr="00D11BAD">
        <w:rPr>
          <w:rStyle w:val="FontStyle32"/>
        </w:rPr>
        <w:t xml:space="preserve">Huizinga'ya </w:t>
      </w:r>
      <w:r>
        <w:rPr>
          <w:rStyle w:val="FontStyle32"/>
        </w:rPr>
        <w:t xml:space="preserve">göre aydınlanma çağında insanın </w:t>
      </w:r>
      <w:r w:rsidRPr="00D11BAD">
        <w:rPr>
          <w:rStyle w:val="FontStyle32"/>
        </w:rPr>
        <w:t>"homo sapiens</w:t>
      </w:r>
      <w:r>
        <w:rPr>
          <w:rStyle w:val="FontStyle32"/>
        </w:rPr>
        <w:t xml:space="preserve">" kavramındaki kadar akıllı bir </w:t>
      </w:r>
      <w:r w:rsidRPr="00D11BAD">
        <w:rPr>
          <w:rStyle w:val="FontStyle32"/>
        </w:rPr>
        <w:t>varlık olmadığ</w:t>
      </w:r>
      <w:r>
        <w:rPr>
          <w:rStyle w:val="FontStyle32"/>
        </w:rPr>
        <w:t xml:space="preserve">ı ortaya çıkarınca "homo faber" </w:t>
      </w:r>
      <w:r w:rsidRPr="00D11BAD">
        <w:rPr>
          <w:rStyle w:val="FontStyle32"/>
        </w:rPr>
        <w:t xml:space="preserve">kavramı </w:t>
      </w:r>
      <w:r>
        <w:rPr>
          <w:rStyle w:val="FontStyle32"/>
        </w:rPr>
        <w:t xml:space="preserve">yani imal eden insan kavramının </w:t>
      </w:r>
      <w:r w:rsidRPr="00D11BAD">
        <w:rPr>
          <w:rStyle w:val="FontStyle32"/>
        </w:rPr>
        <w:t>uygun olacağına inanıldı. Fakat imal et</w:t>
      </w:r>
      <w:r>
        <w:rPr>
          <w:rStyle w:val="FontStyle32"/>
        </w:rPr>
        <w:t xml:space="preserve">me </w:t>
      </w:r>
      <w:r w:rsidRPr="00D11BAD">
        <w:rPr>
          <w:rStyle w:val="FontStyle32"/>
        </w:rPr>
        <w:t>kavramı</w:t>
      </w:r>
      <w:r>
        <w:rPr>
          <w:rStyle w:val="FontStyle32"/>
        </w:rPr>
        <w:t xml:space="preserve"> aynı zamanda birçok hayvanı da </w:t>
      </w:r>
      <w:r w:rsidRPr="00D11BAD">
        <w:rPr>
          <w:rStyle w:val="FontStyle32"/>
        </w:rPr>
        <w:t>nite</w:t>
      </w:r>
      <w:r>
        <w:rPr>
          <w:rStyle w:val="FontStyle32"/>
        </w:rPr>
        <w:t xml:space="preserve">leyen bir kavramdır. Bu nedenle </w:t>
      </w:r>
      <w:r w:rsidRPr="00D11BAD">
        <w:rPr>
          <w:rStyle w:val="FontStyle32"/>
        </w:rPr>
        <w:t>uygarlığ</w:t>
      </w:r>
      <w:r>
        <w:rPr>
          <w:rStyle w:val="FontStyle32"/>
        </w:rPr>
        <w:t xml:space="preserve">ın oyun olarak ve oyunun içinde </w:t>
      </w:r>
      <w:r w:rsidRPr="00D11BAD">
        <w:rPr>
          <w:rStyle w:val="FontStyle32"/>
        </w:rPr>
        <w:t>çıkıp gelişti</w:t>
      </w:r>
      <w:r>
        <w:rPr>
          <w:rStyle w:val="FontStyle32"/>
        </w:rPr>
        <w:t xml:space="preserve">ği kanaatine inanan Huizinga bu </w:t>
      </w:r>
      <w:r w:rsidRPr="00D11BAD">
        <w:rPr>
          <w:rStyle w:val="FontStyle32"/>
        </w:rPr>
        <w:t>iki kavram</w:t>
      </w:r>
      <w:r>
        <w:rPr>
          <w:rStyle w:val="FontStyle32"/>
        </w:rPr>
        <w:t xml:space="preserve">ı reddederek "homo ludens" yani </w:t>
      </w:r>
      <w:r w:rsidRPr="00D11BAD">
        <w:rPr>
          <w:rStyle w:val="FontStyle32"/>
        </w:rPr>
        <w:t>oyuncu insan kavramını ortaya atmıştır.</w:t>
      </w:r>
    </w:p>
    <w:p w:rsidR="00D11BAD" w:rsidRDefault="00D11BAD" w:rsidP="00D11BAD">
      <w:pPr>
        <w:pStyle w:val="Style4"/>
        <w:widowControl/>
        <w:spacing w:before="5" w:line="235" w:lineRule="exact"/>
        <w:rPr>
          <w:rStyle w:val="FontStyle32"/>
        </w:rPr>
      </w:pPr>
    </w:p>
    <w:p w:rsidR="00295D0E" w:rsidRPr="00295D0E" w:rsidRDefault="00406B72" w:rsidP="00295D0E">
      <w:pPr>
        <w:pStyle w:val="Style4"/>
        <w:widowControl/>
        <w:spacing w:before="5" w:line="235" w:lineRule="exact"/>
        <w:rPr>
          <w:rStyle w:val="FontStyle32"/>
        </w:rPr>
      </w:pPr>
      <w:r>
        <w:rPr>
          <w:rStyle w:val="FontStyle32"/>
        </w:rPr>
        <w:t xml:space="preserve">Huizinga'ya göre oyun kültürden </w:t>
      </w:r>
      <w:r w:rsidRPr="00406B72">
        <w:rPr>
          <w:rStyle w:val="FontStyle32"/>
        </w:rPr>
        <w:t>eskidir, ve örn</w:t>
      </w:r>
      <w:r>
        <w:rPr>
          <w:rStyle w:val="FontStyle32"/>
        </w:rPr>
        <w:t xml:space="preserve">ek olarak hayvanların bile oyun </w:t>
      </w:r>
      <w:r w:rsidRPr="00406B72">
        <w:rPr>
          <w:rStyle w:val="FontStyle32"/>
        </w:rPr>
        <w:t>oyna</w:t>
      </w:r>
      <w:r>
        <w:rPr>
          <w:rStyle w:val="FontStyle32"/>
        </w:rPr>
        <w:t xml:space="preserve">mak </w:t>
      </w:r>
      <w:r>
        <w:rPr>
          <w:rStyle w:val="FontStyle32"/>
        </w:rPr>
        <w:lastRenderedPageBreak/>
        <w:t xml:space="preserve">için insanoğlunun kendisine </w:t>
      </w:r>
      <w:r w:rsidRPr="00406B72">
        <w:rPr>
          <w:rStyle w:val="FontStyle32"/>
        </w:rPr>
        <w:t>öğretmesini be</w:t>
      </w:r>
      <w:r>
        <w:rPr>
          <w:rStyle w:val="FontStyle32"/>
        </w:rPr>
        <w:t xml:space="preserve">klememesi gösterilebilir. Yavru </w:t>
      </w:r>
      <w:r w:rsidRPr="00406B72">
        <w:rPr>
          <w:rStyle w:val="FontStyle32"/>
        </w:rPr>
        <w:t>köpek</w:t>
      </w:r>
      <w:r>
        <w:rPr>
          <w:rStyle w:val="FontStyle32"/>
        </w:rPr>
        <w:t xml:space="preserve">ler de sanki insanmış gibi oyun </w:t>
      </w:r>
      <w:r w:rsidRPr="00406B72">
        <w:rPr>
          <w:rStyle w:val="FontStyle32"/>
        </w:rPr>
        <w:t>oynarlarken bir a</w:t>
      </w:r>
      <w:r>
        <w:rPr>
          <w:rStyle w:val="FontStyle32"/>
        </w:rPr>
        <w:t xml:space="preserve">yini andıran tavır ve jestlerle </w:t>
      </w:r>
      <w:r w:rsidRPr="00406B72">
        <w:rPr>
          <w:rStyle w:val="FontStyle32"/>
        </w:rPr>
        <w:t>birbirlerini oyuna davet ederler.</w:t>
      </w:r>
      <w:r w:rsidR="00295D0E">
        <w:rPr>
          <w:rStyle w:val="FontStyle32"/>
        </w:rPr>
        <w:t xml:space="preserve">  Oyun </w:t>
      </w:r>
      <w:r w:rsidR="00295D0E" w:rsidRPr="00295D0E">
        <w:rPr>
          <w:rStyle w:val="FontStyle32"/>
        </w:rPr>
        <w:t>oynadığı d</w:t>
      </w:r>
      <w:r w:rsidR="00295D0E">
        <w:rPr>
          <w:rStyle w:val="FontStyle32"/>
        </w:rPr>
        <w:t xml:space="preserve">iğer hayvanın kulağını ısırmama </w:t>
      </w:r>
      <w:r w:rsidR="00295D0E" w:rsidRPr="00295D0E">
        <w:rPr>
          <w:rStyle w:val="FontStyle32"/>
        </w:rPr>
        <w:t>kuralına uyar. İki köpek de öfkeli gibi</w:t>
      </w:r>
      <w:r w:rsidR="00295D0E">
        <w:rPr>
          <w:rStyle w:val="FontStyle32"/>
        </w:rPr>
        <w:t xml:space="preserve"> </w:t>
      </w:r>
      <w:r w:rsidR="00295D0E" w:rsidRPr="00295D0E">
        <w:rPr>
          <w:rStyle w:val="FontStyle32"/>
        </w:rPr>
        <w:t>durma</w:t>
      </w:r>
      <w:r w:rsidR="00295D0E">
        <w:rPr>
          <w:rStyle w:val="FontStyle32"/>
        </w:rPr>
        <w:t xml:space="preserve">larına rağmen bu durumdan aşırı </w:t>
      </w:r>
      <w:r w:rsidR="00295D0E" w:rsidRPr="00295D0E">
        <w:rPr>
          <w:rStyle w:val="FontStyle32"/>
        </w:rPr>
        <w:t xml:space="preserve">ölçüde zevk </w:t>
      </w:r>
      <w:r w:rsidR="00295D0E">
        <w:rPr>
          <w:rStyle w:val="FontStyle32"/>
        </w:rPr>
        <w:t xml:space="preserve">ve keyif alırlar. Oyun bu basit </w:t>
      </w:r>
      <w:r w:rsidR="00295D0E" w:rsidRPr="00295D0E">
        <w:rPr>
          <w:rStyle w:val="FontStyle32"/>
        </w:rPr>
        <w:t>biçimiyle b</w:t>
      </w:r>
      <w:r w:rsidR="00295D0E">
        <w:rPr>
          <w:rStyle w:val="FontStyle32"/>
        </w:rPr>
        <w:t xml:space="preserve">ile fizyolojik bir olgudan veya </w:t>
      </w:r>
      <w:r w:rsidR="00295D0E" w:rsidRPr="00295D0E">
        <w:rPr>
          <w:rStyle w:val="FontStyle32"/>
        </w:rPr>
        <w:t>psişik bir tepkiden ç</w:t>
      </w:r>
      <w:r w:rsidR="00295D0E">
        <w:rPr>
          <w:rStyle w:val="FontStyle32"/>
        </w:rPr>
        <w:t xml:space="preserve">ok daha fazlasıdır. </w:t>
      </w:r>
      <w:r w:rsidR="00295D0E" w:rsidRPr="00295D0E">
        <w:rPr>
          <w:rStyle w:val="FontStyle32"/>
        </w:rPr>
        <w:t xml:space="preserve">Psikoloji </w:t>
      </w:r>
      <w:r w:rsidR="00295D0E">
        <w:rPr>
          <w:rStyle w:val="FontStyle32"/>
        </w:rPr>
        <w:t xml:space="preserve">ve fizyoloji oyunun doğasını ve </w:t>
      </w:r>
      <w:r w:rsidR="00295D0E" w:rsidRPr="00295D0E">
        <w:rPr>
          <w:rStyle w:val="FontStyle32"/>
        </w:rPr>
        <w:t xml:space="preserve">anlamını </w:t>
      </w:r>
      <w:r w:rsidR="00295D0E">
        <w:rPr>
          <w:rStyle w:val="FontStyle32"/>
        </w:rPr>
        <w:t xml:space="preserve">saptamaya ve hayat düzlemindeki </w:t>
      </w:r>
      <w:r w:rsidR="00295D0E" w:rsidRPr="00295D0E">
        <w:rPr>
          <w:rStyle w:val="FontStyle32"/>
        </w:rPr>
        <w:t>yerin</w:t>
      </w:r>
      <w:r w:rsidR="00295D0E">
        <w:rPr>
          <w:rStyle w:val="FontStyle32"/>
        </w:rPr>
        <w:t xml:space="preserve">i belirlemeye uğraşmaktadır. Bu </w:t>
      </w:r>
      <w:r w:rsidR="00295D0E" w:rsidRPr="00295D0E">
        <w:rPr>
          <w:rStyle w:val="FontStyle32"/>
        </w:rPr>
        <w:t>tespitlerde</w:t>
      </w:r>
      <w:r w:rsidR="00295D0E">
        <w:rPr>
          <w:rStyle w:val="FontStyle32"/>
        </w:rPr>
        <w:t xml:space="preserve">n çıkan sonuçlar yaşam enerjisi </w:t>
      </w:r>
      <w:r w:rsidR="00295D0E" w:rsidRPr="00295D0E">
        <w:rPr>
          <w:rStyle w:val="FontStyle32"/>
        </w:rPr>
        <w:t>fazlalılığ</w:t>
      </w:r>
      <w:r w:rsidR="00295D0E">
        <w:rPr>
          <w:rStyle w:val="FontStyle32"/>
        </w:rPr>
        <w:t xml:space="preserve">ından kurtulma, taklit eğilimi, </w:t>
      </w:r>
      <w:r w:rsidR="00295D0E" w:rsidRPr="00295D0E">
        <w:rPr>
          <w:rStyle w:val="FontStyle32"/>
        </w:rPr>
        <w:t>gevşeme ihtiyacının giderilmesi</w:t>
      </w:r>
      <w:r w:rsidR="00295D0E">
        <w:rPr>
          <w:rStyle w:val="FontStyle32"/>
        </w:rPr>
        <w:t xml:space="preserve">, ciddi </w:t>
      </w:r>
      <w:r w:rsidR="00295D0E" w:rsidRPr="00295D0E">
        <w:rPr>
          <w:rStyle w:val="FontStyle32"/>
        </w:rPr>
        <w:t>faaliyetlere hazırlık, nefse hakim olma,</w:t>
      </w:r>
    </w:p>
    <w:p w:rsidR="00D11BAD" w:rsidRDefault="00295D0E" w:rsidP="00295D0E">
      <w:pPr>
        <w:pStyle w:val="Style4"/>
        <w:widowControl/>
        <w:spacing w:before="5" w:line="235" w:lineRule="exact"/>
        <w:rPr>
          <w:rStyle w:val="FontStyle32"/>
        </w:rPr>
      </w:pPr>
      <w:r w:rsidRPr="00295D0E">
        <w:rPr>
          <w:rStyle w:val="FontStyle32"/>
        </w:rPr>
        <w:t>egemenlik ku</w:t>
      </w:r>
      <w:r>
        <w:rPr>
          <w:rStyle w:val="FontStyle32"/>
        </w:rPr>
        <w:t xml:space="preserve">rma arzusu, yarışma ihtiyacının </w:t>
      </w:r>
      <w:r w:rsidRPr="00295D0E">
        <w:rPr>
          <w:rStyle w:val="FontStyle32"/>
        </w:rPr>
        <w:t>giderilmesi v</w:t>
      </w:r>
      <w:r>
        <w:rPr>
          <w:rStyle w:val="FontStyle32"/>
        </w:rPr>
        <w:t xml:space="preserve">e zararlı eğilimlerden kurtulma </w:t>
      </w:r>
      <w:r w:rsidRPr="00295D0E">
        <w:rPr>
          <w:rStyle w:val="FontStyle32"/>
        </w:rPr>
        <w:t>yolu. Büt</w:t>
      </w:r>
      <w:r>
        <w:rPr>
          <w:rStyle w:val="FontStyle32"/>
        </w:rPr>
        <w:t xml:space="preserve">ün bu görüşler oyunun biyolojik </w:t>
      </w:r>
      <w:r w:rsidRPr="00295D0E">
        <w:rPr>
          <w:rStyle w:val="FontStyle32"/>
        </w:rPr>
        <w:t>beklent</w:t>
      </w:r>
      <w:r>
        <w:rPr>
          <w:rStyle w:val="FontStyle32"/>
        </w:rPr>
        <w:t xml:space="preserve">ilere cevap verdiği varsayımına </w:t>
      </w:r>
      <w:r w:rsidRPr="00295D0E">
        <w:rPr>
          <w:rStyle w:val="FontStyle32"/>
        </w:rPr>
        <w:t>dayanmaktadır. Bu tespitler oyunun taş</w:t>
      </w:r>
      <w:r>
        <w:rPr>
          <w:rStyle w:val="FontStyle32"/>
        </w:rPr>
        <w:t xml:space="preserve">ıdığı </w:t>
      </w:r>
      <w:r w:rsidRPr="00295D0E">
        <w:rPr>
          <w:rStyle w:val="FontStyle32"/>
        </w:rPr>
        <w:t>anlam üzeri</w:t>
      </w:r>
      <w:r>
        <w:rPr>
          <w:rStyle w:val="FontStyle32"/>
        </w:rPr>
        <w:t xml:space="preserve">nde pek durmamaktadır. Huizinga </w:t>
      </w:r>
      <w:r w:rsidRPr="00295D0E">
        <w:rPr>
          <w:rStyle w:val="FontStyle32"/>
        </w:rPr>
        <w:t xml:space="preserve">bu noktada </w:t>
      </w:r>
      <w:r>
        <w:rPr>
          <w:rStyle w:val="FontStyle32"/>
        </w:rPr>
        <w:t xml:space="preserve">oyunun zevkli yanı nedir, bebek </w:t>
      </w:r>
      <w:r w:rsidRPr="00295D0E">
        <w:rPr>
          <w:rStyle w:val="FontStyle32"/>
        </w:rPr>
        <w:t>neden</w:t>
      </w:r>
      <w:r>
        <w:rPr>
          <w:rStyle w:val="FontStyle32"/>
        </w:rPr>
        <w:t xml:space="preserve"> oyun oynarken zevkten bağırır, </w:t>
      </w:r>
      <w:r w:rsidRPr="00295D0E">
        <w:rPr>
          <w:rStyle w:val="FontStyle32"/>
        </w:rPr>
        <w:t xml:space="preserve">oyuncunun </w:t>
      </w:r>
      <w:r>
        <w:rPr>
          <w:rStyle w:val="FontStyle32"/>
        </w:rPr>
        <w:t xml:space="preserve">neden hırstan gözü döner, neden </w:t>
      </w:r>
      <w:r w:rsidRPr="00295D0E">
        <w:rPr>
          <w:rStyle w:val="FontStyle32"/>
        </w:rPr>
        <w:t>binl</w:t>
      </w:r>
      <w:r>
        <w:rPr>
          <w:rStyle w:val="FontStyle32"/>
        </w:rPr>
        <w:t xml:space="preserve">erce insan futbol müsabakasında </w:t>
      </w:r>
      <w:r w:rsidRPr="00295D0E">
        <w:rPr>
          <w:rStyle w:val="FontStyle32"/>
        </w:rPr>
        <w:t>çılgınlığa v</w:t>
      </w:r>
      <w:r>
        <w:rPr>
          <w:rStyle w:val="FontStyle32"/>
        </w:rPr>
        <w:t xml:space="preserve">aran heyecan yaşar gibi sorular </w:t>
      </w:r>
      <w:r w:rsidRPr="00295D0E">
        <w:rPr>
          <w:rStyle w:val="FontStyle32"/>
        </w:rPr>
        <w:t>sormaktadır.</w:t>
      </w:r>
    </w:p>
    <w:p w:rsidR="000C7165" w:rsidRDefault="000C7165" w:rsidP="00295D0E">
      <w:pPr>
        <w:pStyle w:val="Style4"/>
        <w:widowControl/>
        <w:spacing w:before="5" w:line="235" w:lineRule="exact"/>
        <w:rPr>
          <w:rStyle w:val="FontStyle32"/>
        </w:rPr>
      </w:pPr>
    </w:p>
    <w:p w:rsidR="000C7165" w:rsidRPr="000C7165" w:rsidRDefault="000C7165" w:rsidP="000C7165">
      <w:pPr>
        <w:pStyle w:val="Style4"/>
        <w:widowControl/>
        <w:spacing w:before="5" w:line="235" w:lineRule="exact"/>
        <w:rPr>
          <w:rStyle w:val="FontStyle32"/>
        </w:rPr>
      </w:pPr>
      <w:r w:rsidRPr="000C7165">
        <w:rPr>
          <w:rStyle w:val="FontStyle32"/>
        </w:rPr>
        <w:t>Oy</w:t>
      </w:r>
      <w:r>
        <w:rPr>
          <w:rStyle w:val="FontStyle32"/>
        </w:rPr>
        <w:t xml:space="preserve">unun özü bu tahrik etme gücünde </w:t>
      </w:r>
      <w:r w:rsidRPr="000C7165">
        <w:rPr>
          <w:rStyle w:val="FontStyle32"/>
        </w:rPr>
        <w:t>bulunmaktad</w:t>
      </w:r>
      <w:r>
        <w:rPr>
          <w:rStyle w:val="FontStyle32"/>
        </w:rPr>
        <w:t xml:space="preserve">ır. Oyunun zevkli yanı (yazarın </w:t>
      </w:r>
      <w:r w:rsidRPr="000C7165">
        <w:rPr>
          <w:rStyle w:val="FontStyle32"/>
        </w:rPr>
        <w:t>deyi</w:t>
      </w:r>
      <w:r>
        <w:rPr>
          <w:rStyle w:val="FontStyle32"/>
        </w:rPr>
        <w:t xml:space="preserve">miyle aardigheid) tüm mantıksal </w:t>
      </w:r>
      <w:r w:rsidRPr="000C7165">
        <w:rPr>
          <w:rStyle w:val="FontStyle32"/>
        </w:rPr>
        <w:t>çözümlemel</w:t>
      </w:r>
      <w:r>
        <w:rPr>
          <w:rStyle w:val="FontStyle32"/>
        </w:rPr>
        <w:t xml:space="preserve">eri ve yorumları reddeder. Oyun </w:t>
      </w:r>
      <w:r w:rsidRPr="000C7165">
        <w:rPr>
          <w:rStyle w:val="FontStyle32"/>
        </w:rPr>
        <w:t>hem hayvanl</w:t>
      </w:r>
      <w:r>
        <w:rPr>
          <w:rStyle w:val="FontStyle32"/>
        </w:rPr>
        <w:t>ar alemini hem de insan alemini kapsamaktadır. Rasyonel o</w:t>
      </w:r>
      <w:r w:rsidRPr="000C7165">
        <w:rPr>
          <w:rStyle w:val="FontStyle32"/>
        </w:rPr>
        <w:t>l</w:t>
      </w:r>
      <w:r>
        <w:rPr>
          <w:rStyle w:val="FontStyle32"/>
        </w:rPr>
        <w:t xml:space="preserve">arak </w:t>
      </w:r>
      <w:r w:rsidRPr="000C7165">
        <w:rPr>
          <w:rStyle w:val="FontStyle32"/>
        </w:rPr>
        <w:t>temelle</w:t>
      </w:r>
      <w:r>
        <w:rPr>
          <w:rStyle w:val="FontStyle32"/>
        </w:rPr>
        <w:t xml:space="preserve">ndirilemez çünkü insan alemiyle </w:t>
      </w:r>
      <w:r w:rsidRPr="000C7165">
        <w:rPr>
          <w:rStyle w:val="FontStyle32"/>
        </w:rPr>
        <w:t>sınırlı değildir, varlığı inkar edilemez. Hemen</w:t>
      </w:r>
    </w:p>
    <w:p w:rsidR="000C7165" w:rsidRDefault="000C7165" w:rsidP="000C7165">
      <w:pPr>
        <w:pStyle w:val="Style4"/>
        <w:widowControl/>
        <w:spacing w:before="5" w:line="235" w:lineRule="exact"/>
        <w:rPr>
          <w:rStyle w:val="FontStyle32"/>
        </w:rPr>
      </w:pPr>
      <w:r w:rsidRPr="000C7165">
        <w:rPr>
          <w:rStyle w:val="FontStyle32"/>
        </w:rPr>
        <w:t>hemen tüm so</w:t>
      </w:r>
      <w:r>
        <w:rPr>
          <w:rStyle w:val="FontStyle32"/>
        </w:rPr>
        <w:t xml:space="preserve">yut kavramlar (adalet, güzellik </w:t>
      </w:r>
      <w:r w:rsidRPr="000C7165">
        <w:rPr>
          <w:rStyle w:val="FontStyle32"/>
        </w:rPr>
        <w:t>hakikat</w:t>
      </w:r>
      <w:r>
        <w:rPr>
          <w:rStyle w:val="FontStyle32"/>
        </w:rPr>
        <w:t xml:space="preserve">, zihin) belli bir ölçüde inkar </w:t>
      </w:r>
      <w:r w:rsidRPr="000C7165">
        <w:rPr>
          <w:rStyle w:val="FontStyle32"/>
        </w:rPr>
        <w:t>edilebilirke</w:t>
      </w:r>
      <w:r>
        <w:rPr>
          <w:rStyle w:val="FontStyle32"/>
        </w:rPr>
        <w:t xml:space="preserve">n oyun inkar edilemeyecek soyut </w:t>
      </w:r>
      <w:r w:rsidRPr="000C7165">
        <w:rPr>
          <w:rStyle w:val="FontStyle32"/>
        </w:rPr>
        <w:t>bir kavramdır.</w:t>
      </w:r>
    </w:p>
    <w:p w:rsidR="00406B72" w:rsidRDefault="00406B72" w:rsidP="00406B72">
      <w:pPr>
        <w:pStyle w:val="Style4"/>
        <w:widowControl/>
        <w:spacing w:before="5" w:line="235" w:lineRule="exact"/>
        <w:rPr>
          <w:rStyle w:val="FontStyle32"/>
        </w:rPr>
      </w:pPr>
    </w:p>
    <w:p w:rsidR="009A39C1" w:rsidRDefault="009A39C1" w:rsidP="009A39C1">
      <w:pPr>
        <w:pStyle w:val="Style4"/>
        <w:widowControl/>
        <w:spacing w:before="5" w:line="235" w:lineRule="exact"/>
        <w:rPr>
          <w:rStyle w:val="FontStyle32"/>
        </w:rPr>
      </w:pPr>
      <w:r>
        <w:rPr>
          <w:rStyle w:val="FontStyle32"/>
        </w:rPr>
        <w:t xml:space="preserve">Oyun deterministik açıdan </w:t>
      </w:r>
      <w:r w:rsidR="00345523">
        <w:rPr>
          <w:rStyle w:val="FontStyle32"/>
        </w:rPr>
        <w:t xml:space="preserve">yaklaşıldığında superabundans yani </w:t>
      </w:r>
      <w:r w:rsidRPr="009A39C1">
        <w:rPr>
          <w:rStyle w:val="FontStyle32"/>
        </w:rPr>
        <w:t>gereksizdir</w:t>
      </w:r>
      <w:r w:rsidR="00345523">
        <w:rPr>
          <w:rStyle w:val="FontStyle32"/>
        </w:rPr>
        <w:t xml:space="preserve">. Kültürün içinde, kültürden de </w:t>
      </w:r>
      <w:r w:rsidRPr="009A39C1">
        <w:rPr>
          <w:rStyle w:val="FontStyle32"/>
        </w:rPr>
        <w:t>önce varo</w:t>
      </w:r>
      <w:r w:rsidR="00345523">
        <w:rPr>
          <w:rStyle w:val="FontStyle32"/>
        </w:rPr>
        <w:t xml:space="preserve">lan ve yaşadığımız döneme kadar </w:t>
      </w:r>
      <w:r w:rsidRPr="009A39C1">
        <w:rPr>
          <w:rStyle w:val="FontStyle32"/>
        </w:rPr>
        <w:t>damgasını v</w:t>
      </w:r>
      <w:r w:rsidR="00345523">
        <w:rPr>
          <w:rStyle w:val="FontStyle32"/>
        </w:rPr>
        <w:t xml:space="preserve">urmuştur. Buna Huizinga'nın ilk </w:t>
      </w:r>
      <w:r w:rsidRPr="009A39C1">
        <w:rPr>
          <w:rStyle w:val="FontStyle32"/>
        </w:rPr>
        <w:t xml:space="preserve">verdiği </w:t>
      </w:r>
      <w:r w:rsidRPr="009A39C1">
        <w:rPr>
          <w:rStyle w:val="FontStyle32"/>
        </w:rPr>
        <w:lastRenderedPageBreak/>
        <w:t xml:space="preserve">örnek </w:t>
      </w:r>
      <w:r w:rsidR="00345523">
        <w:rPr>
          <w:rStyle w:val="FontStyle32"/>
        </w:rPr>
        <w:t xml:space="preserve">dildir. Dil sayesinde nesneleri </w:t>
      </w:r>
      <w:r w:rsidRPr="009A39C1">
        <w:rPr>
          <w:rStyle w:val="FontStyle32"/>
        </w:rPr>
        <w:t xml:space="preserve">birbirinden ayırmakta </w:t>
      </w:r>
      <w:r w:rsidR="00345523">
        <w:rPr>
          <w:rStyle w:val="FontStyle32"/>
        </w:rPr>
        <w:t xml:space="preserve">ve somut şeyler zihin </w:t>
      </w:r>
      <w:r w:rsidRPr="009A39C1">
        <w:rPr>
          <w:rStyle w:val="FontStyle32"/>
        </w:rPr>
        <w:t>alanında canlanmaktadır. Ikinci bir örnek de</w:t>
      </w:r>
      <w:r w:rsidR="00345523">
        <w:rPr>
          <w:rStyle w:val="FontStyle32"/>
        </w:rPr>
        <w:t xml:space="preserve"> </w:t>
      </w:r>
      <w:r w:rsidRPr="009A39C1">
        <w:rPr>
          <w:rStyle w:val="FontStyle32"/>
        </w:rPr>
        <w:t>evreni</w:t>
      </w:r>
      <w:r w:rsidR="00345523">
        <w:rPr>
          <w:rStyle w:val="FontStyle32"/>
        </w:rPr>
        <w:t xml:space="preserve">n varoluş ifadesini canlandıran mitoslardır. Dünyevi olgular </w:t>
      </w:r>
      <w:r w:rsidRPr="009A39C1">
        <w:rPr>
          <w:rStyle w:val="FontStyle32"/>
        </w:rPr>
        <w:t>anlamlandırıl</w:t>
      </w:r>
      <w:r w:rsidR="00345523">
        <w:rPr>
          <w:rStyle w:val="FontStyle32"/>
        </w:rPr>
        <w:t xml:space="preserve">maya çalışılmakta ve tanrısalda </w:t>
      </w:r>
      <w:r w:rsidRPr="009A39C1">
        <w:rPr>
          <w:rStyle w:val="FontStyle32"/>
        </w:rPr>
        <w:t>aranmakta</w:t>
      </w:r>
      <w:r w:rsidR="00345523">
        <w:rPr>
          <w:rStyle w:val="FontStyle32"/>
        </w:rPr>
        <w:t xml:space="preserve">dır. İlkel toplulukların kutsal </w:t>
      </w:r>
      <w:r w:rsidRPr="009A39C1">
        <w:rPr>
          <w:rStyle w:val="FontStyle32"/>
        </w:rPr>
        <w:t>ayinleri</w:t>
      </w:r>
      <w:r w:rsidR="00345523">
        <w:rPr>
          <w:rStyle w:val="FontStyle32"/>
        </w:rPr>
        <w:t xml:space="preserve">, adak törenleri, basit oyunlar </w:t>
      </w:r>
      <w:r w:rsidRPr="009A39C1">
        <w:rPr>
          <w:rStyle w:val="FontStyle32"/>
        </w:rPr>
        <w:t>biçimind</w:t>
      </w:r>
      <w:r w:rsidR="00345523">
        <w:rPr>
          <w:rStyle w:val="FontStyle32"/>
        </w:rPr>
        <w:t xml:space="preserve">e gerçekleşmektedir. Efsane ile </w:t>
      </w:r>
      <w:r w:rsidRPr="009A39C1">
        <w:rPr>
          <w:rStyle w:val="FontStyle32"/>
        </w:rPr>
        <w:t>ibadetin</w:t>
      </w:r>
      <w:r w:rsidR="00345523">
        <w:rPr>
          <w:rStyle w:val="FontStyle32"/>
        </w:rPr>
        <w:t xml:space="preserve"> kaynaklarından düzen ve hukuk, </w:t>
      </w:r>
      <w:r w:rsidRPr="009A39C1">
        <w:rPr>
          <w:rStyle w:val="FontStyle32"/>
        </w:rPr>
        <w:t>ticaret ve endüstri, sanat ve zanaat, bilgelik ve</w:t>
      </w:r>
      <w:r w:rsidR="00345523">
        <w:rPr>
          <w:rStyle w:val="FontStyle32"/>
        </w:rPr>
        <w:t xml:space="preserve"> bilim doğmaktadır. </w:t>
      </w:r>
    </w:p>
    <w:p w:rsidR="00345523" w:rsidRDefault="00345523" w:rsidP="009A39C1">
      <w:pPr>
        <w:pStyle w:val="Style4"/>
        <w:widowControl/>
        <w:spacing w:before="5" w:line="235" w:lineRule="exact"/>
        <w:rPr>
          <w:rStyle w:val="FontStyle32"/>
        </w:rPr>
      </w:pPr>
    </w:p>
    <w:p w:rsidR="00FD351F" w:rsidRDefault="00345523" w:rsidP="00D11BAD">
      <w:pPr>
        <w:pStyle w:val="Style4"/>
        <w:widowControl/>
        <w:spacing w:before="5" w:line="235" w:lineRule="exact"/>
        <w:rPr>
          <w:rStyle w:val="FontStyle32"/>
        </w:rPr>
      </w:pPr>
      <w:r w:rsidRPr="00345523">
        <w:rPr>
          <w:rStyle w:val="FontStyle32"/>
        </w:rPr>
        <w:t>Oyu</w:t>
      </w:r>
      <w:r>
        <w:rPr>
          <w:rStyle w:val="FontStyle32"/>
        </w:rPr>
        <w:t xml:space="preserve">n fikri ciddiyetin tersi olarak </w:t>
      </w:r>
      <w:r w:rsidRPr="00345523">
        <w:rPr>
          <w:rStyle w:val="FontStyle32"/>
        </w:rPr>
        <w:t xml:space="preserve">bilincimizde </w:t>
      </w:r>
      <w:r>
        <w:rPr>
          <w:rStyle w:val="FontStyle32"/>
        </w:rPr>
        <w:t xml:space="preserve">yer alsa da aslında oyun da çok </w:t>
      </w:r>
      <w:r w:rsidRPr="00345523">
        <w:rPr>
          <w:rStyle w:val="FontStyle32"/>
        </w:rPr>
        <w:t>ciddi olabilme</w:t>
      </w:r>
      <w:r>
        <w:rPr>
          <w:rStyle w:val="FontStyle32"/>
        </w:rPr>
        <w:t>ktedir. Örneğin çocuklar futbol oynarken veya satran</w:t>
      </w:r>
      <w:r w:rsidR="00FD351F">
        <w:rPr>
          <w:rStyle w:val="FontStyle32"/>
        </w:rPr>
        <w:t xml:space="preserve">ç oyuncuları </w:t>
      </w:r>
      <w:r w:rsidRPr="00345523">
        <w:rPr>
          <w:rStyle w:val="FontStyle32"/>
        </w:rPr>
        <w:t>akıllarınd</w:t>
      </w:r>
      <w:r w:rsidR="00FD351F">
        <w:rPr>
          <w:rStyle w:val="FontStyle32"/>
        </w:rPr>
        <w:t xml:space="preserve">an gülmeyi geçirmeden derin bir </w:t>
      </w:r>
      <w:r w:rsidRPr="00345523">
        <w:rPr>
          <w:rStyle w:val="FontStyle32"/>
        </w:rPr>
        <w:t>ciddiyet içind</w:t>
      </w:r>
      <w:r w:rsidR="00FD351F">
        <w:rPr>
          <w:rStyle w:val="FontStyle32"/>
        </w:rPr>
        <w:t xml:space="preserve">e oyunlarını oynarlar. Huizinga </w:t>
      </w:r>
      <w:r w:rsidRPr="00345523">
        <w:rPr>
          <w:rStyle w:val="FontStyle32"/>
        </w:rPr>
        <w:t>oyun kon</w:t>
      </w:r>
      <w:r w:rsidR="00FD351F">
        <w:rPr>
          <w:rStyle w:val="FontStyle32"/>
        </w:rPr>
        <w:t xml:space="preserve">usunu kültürle olan ilişkisiyle </w:t>
      </w:r>
      <w:r w:rsidRPr="00345523">
        <w:rPr>
          <w:rStyle w:val="FontStyle32"/>
        </w:rPr>
        <w:t>incelediğinden var olan tüm oy</w:t>
      </w:r>
      <w:r w:rsidR="00FD351F">
        <w:rPr>
          <w:rStyle w:val="FontStyle32"/>
        </w:rPr>
        <w:t xml:space="preserve">un biçimlerini </w:t>
      </w:r>
      <w:r w:rsidRPr="00345523">
        <w:rPr>
          <w:rStyle w:val="FontStyle32"/>
        </w:rPr>
        <w:t>ele alma</w:t>
      </w:r>
      <w:r w:rsidR="00FD351F">
        <w:rPr>
          <w:rStyle w:val="FontStyle32"/>
        </w:rPr>
        <w:t xml:space="preserve">dan ve kültüre katkısı olduğunu düşündüğü üst oyun biçimleriyle </w:t>
      </w:r>
      <w:r w:rsidRPr="00345523">
        <w:rPr>
          <w:rStyle w:val="FontStyle32"/>
        </w:rPr>
        <w:t>sınır</w:t>
      </w:r>
      <w:r w:rsidR="00FD351F">
        <w:rPr>
          <w:rStyle w:val="FontStyle32"/>
        </w:rPr>
        <w:t xml:space="preserve">landırmıştır. Buna örnek olarak </w:t>
      </w:r>
      <w:r w:rsidRPr="00345523">
        <w:rPr>
          <w:rStyle w:val="FontStyle32"/>
        </w:rPr>
        <w:t>yarışmala</w:t>
      </w:r>
      <w:r w:rsidR="00FD351F">
        <w:rPr>
          <w:rStyle w:val="FontStyle32"/>
        </w:rPr>
        <w:t xml:space="preserve">r, şampiyonalar, dans ve müzik, </w:t>
      </w:r>
      <w:r w:rsidRPr="00345523">
        <w:rPr>
          <w:rStyle w:val="FontStyle32"/>
        </w:rPr>
        <w:t>maskeli balolar, turnuvalar sayılabilir.</w:t>
      </w:r>
      <w:r w:rsidR="00FD351F">
        <w:rPr>
          <w:rStyle w:val="FontStyle32"/>
        </w:rPr>
        <w:t xml:space="preserve"> </w:t>
      </w:r>
    </w:p>
    <w:p w:rsidR="00FD351F" w:rsidRDefault="00FD351F" w:rsidP="00D11BAD">
      <w:pPr>
        <w:pStyle w:val="Style4"/>
        <w:widowControl/>
        <w:spacing w:before="5" w:line="235" w:lineRule="exact"/>
        <w:rPr>
          <w:rStyle w:val="FontStyle32"/>
        </w:rPr>
      </w:pPr>
    </w:p>
    <w:p w:rsidR="00FD351F" w:rsidRDefault="00886FF6" w:rsidP="00886FF6">
      <w:pPr>
        <w:pStyle w:val="Style4"/>
        <w:widowControl/>
        <w:spacing w:before="5" w:line="235" w:lineRule="exact"/>
        <w:rPr>
          <w:rStyle w:val="FontStyle32"/>
        </w:rPr>
      </w:pPr>
      <w:r w:rsidRPr="00886FF6">
        <w:rPr>
          <w:rStyle w:val="FontStyle32"/>
        </w:rPr>
        <w:t>Huizinga'ya göre her oyun her</w:t>
      </w:r>
      <w:r>
        <w:rPr>
          <w:rStyle w:val="FontStyle32"/>
        </w:rPr>
        <w:t xml:space="preserve"> </w:t>
      </w:r>
      <w:r w:rsidRPr="00886FF6">
        <w:rPr>
          <w:rStyle w:val="FontStyle32"/>
        </w:rPr>
        <w:t>şeyden ö</w:t>
      </w:r>
      <w:r>
        <w:rPr>
          <w:rStyle w:val="FontStyle32"/>
        </w:rPr>
        <w:t xml:space="preserve">nce gönüllü bir eylemdir. Emire </w:t>
      </w:r>
      <w:r w:rsidRPr="00886FF6">
        <w:rPr>
          <w:rStyle w:val="FontStyle32"/>
        </w:rPr>
        <w:t>bağlı bir</w:t>
      </w:r>
      <w:r>
        <w:rPr>
          <w:rStyle w:val="FontStyle32"/>
        </w:rPr>
        <w:t xml:space="preserve"> oyun oyun olmaktan çıkar. Oyun </w:t>
      </w:r>
      <w:r w:rsidRPr="00886FF6">
        <w:rPr>
          <w:rStyle w:val="FontStyle32"/>
        </w:rPr>
        <w:t>keyfe kederdir</w:t>
      </w:r>
      <w:r>
        <w:rPr>
          <w:rStyle w:val="FontStyle32"/>
        </w:rPr>
        <w:t xml:space="preserve">, her an iptal edilebilir. Oyun </w:t>
      </w:r>
      <w:r w:rsidRPr="00886FF6">
        <w:rPr>
          <w:rStyle w:val="FontStyle32"/>
        </w:rPr>
        <w:t>boş za</w:t>
      </w:r>
      <w:r>
        <w:rPr>
          <w:rStyle w:val="FontStyle32"/>
        </w:rPr>
        <w:t xml:space="preserve">man içinde gerçekleştirilen bir </w:t>
      </w:r>
      <w:r w:rsidRPr="00886FF6">
        <w:rPr>
          <w:rStyle w:val="FontStyle32"/>
        </w:rPr>
        <w:t>aktivitedir gün</w:t>
      </w:r>
      <w:r>
        <w:rPr>
          <w:rStyle w:val="FontStyle32"/>
        </w:rPr>
        <w:t xml:space="preserve">delik veya asıl hayat değildir. </w:t>
      </w:r>
      <w:r w:rsidRPr="00886FF6">
        <w:rPr>
          <w:rStyle w:val="FontStyle32"/>
        </w:rPr>
        <w:t>Oyunun kendine ait geçici bir faaliyet alan</w:t>
      </w:r>
      <w:r>
        <w:rPr>
          <w:rStyle w:val="FontStyle32"/>
        </w:rPr>
        <w:t xml:space="preserve">ı </w:t>
      </w:r>
      <w:r w:rsidRPr="00886FF6">
        <w:rPr>
          <w:rStyle w:val="FontStyle32"/>
        </w:rPr>
        <w:t>vardır, günd</w:t>
      </w:r>
      <w:r>
        <w:rPr>
          <w:rStyle w:val="FontStyle32"/>
        </w:rPr>
        <w:t xml:space="preserve">elik hayattan bir süre kopma ve </w:t>
      </w:r>
      <w:r w:rsidRPr="00886FF6">
        <w:rPr>
          <w:rStyle w:val="FontStyle32"/>
        </w:rPr>
        <w:t>rahatlama meşguliyeti olarak görülebilir.</w:t>
      </w:r>
    </w:p>
    <w:p w:rsidR="00FD351F" w:rsidRDefault="00FD351F" w:rsidP="00D11BAD">
      <w:pPr>
        <w:pStyle w:val="Style4"/>
        <w:widowControl/>
        <w:spacing w:before="5" w:line="235" w:lineRule="exact"/>
        <w:rPr>
          <w:rStyle w:val="FontStyle32"/>
        </w:rPr>
      </w:pPr>
    </w:p>
    <w:p w:rsidR="00886FF6" w:rsidRDefault="00BC506F" w:rsidP="00BC506F">
      <w:pPr>
        <w:pStyle w:val="Style4"/>
        <w:widowControl/>
        <w:spacing w:before="5" w:line="235" w:lineRule="exact"/>
        <w:rPr>
          <w:rStyle w:val="FontStyle32"/>
        </w:rPr>
      </w:pPr>
      <w:r>
        <w:rPr>
          <w:rStyle w:val="FontStyle32"/>
        </w:rPr>
        <w:t xml:space="preserve">Oyun yalıtılmış ve sınırlı olma </w:t>
      </w:r>
      <w:r w:rsidRPr="00BC506F">
        <w:rPr>
          <w:rStyle w:val="FontStyle32"/>
        </w:rPr>
        <w:t>niteliğine sa</w:t>
      </w:r>
      <w:r>
        <w:rPr>
          <w:rStyle w:val="FontStyle32"/>
        </w:rPr>
        <w:t>hiptir başlar ve belli bir anda biter</w:t>
      </w:r>
      <w:r w:rsidRPr="00BC506F">
        <w:rPr>
          <w:rStyle w:val="FontStyle32"/>
        </w:rPr>
        <w:t>. Bir</w:t>
      </w:r>
      <w:r>
        <w:rPr>
          <w:rStyle w:val="FontStyle32"/>
        </w:rPr>
        <w:t xml:space="preserve"> kez oynandıktan sonra bellekte </w:t>
      </w:r>
      <w:r w:rsidRPr="00BC506F">
        <w:rPr>
          <w:rStyle w:val="FontStyle32"/>
        </w:rPr>
        <w:t>manevi bir</w:t>
      </w:r>
      <w:r>
        <w:rPr>
          <w:rStyle w:val="FontStyle32"/>
        </w:rPr>
        <w:t xml:space="preserve"> yaratı ve hazine olarak kalır. Tekrarlanabilirlik oyunun en temel </w:t>
      </w:r>
      <w:r w:rsidRPr="00BC506F">
        <w:rPr>
          <w:rStyle w:val="FontStyle32"/>
        </w:rPr>
        <w:t>özelliklerind</w:t>
      </w:r>
      <w:r>
        <w:rPr>
          <w:rStyle w:val="FontStyle32"/>
        </w:rPr>
        <w:t xml:space="preserve">en biridir. Önceden belirlenmiş </w:t>
      </w:r>
      <w:r w:rsidRPr="00BC506F">
        <w:rPr>
          <w:rStyle w:val="FontStyle32"/>
        </w:rPr>
        <w:t>bir alanda g</w:t>
      </w:r>
      <w:r>
        <w:rPr>
          <w:rStyle w:val="FontStyle32"/>
        </w:rPr>
        <w:t xml:space="preserve">erçekleşir. Arena, spor sahası, </w:t>
      </w:r>
      <w:r w:rsidRPr="00BC506F">
        <w:rPr>
          <w:rStyle w:val="FontStyle32"/>
        </w:rPr>
        <w:t>masa, hatta kü</w:t>
      </w:r>
      <w:r>
        <w:rPr>
          <w:rStyle w:val="FontStyle32"/>
        </w:rPr>
        <w:t xml:space="preserve">ltürel olarak bakarsak tapınak, mahkeme vs. hepsi birer oyun alanlarıdır. </w:t>
      </w:r>
      <w:r w:rsidRPr="00BC506F">
        <w:rPr>
          <w:rStyle w:val="FontStyle32"/>
        </w:rPr>
        <w:t>Oyunun oynanması için mutlak düzen şa</w:t>
      </w:r>
      <w:r>
        <w:rPr>
          <w:rStyle w:val="FontStyle32"/>
        </w:rPr>
        <w:t xml:space="preserve">rttır. </w:t>
      </w:r>
      <w:r w:rsidRPr="00BC506F">
        <w:rPr>
          <w:rStyle w:val="FontStyle32"/>
        </w:rPr>
        <w:t xml:space="preserve">Düzenin </w:t>
      </w:r>
      <w:r>
        <w:rPr>
          <w:rStyle w:val="FontStyle32"/>
        </w:rPr>
        <w:t xml:space="preserve">veya kuralın ihlali oyunu bozar. </w:t>
      </w:r>
      <w:r w:rsidRPr="00BC506F">
        <w:rPr>
          <w:rStyle w:val="FontStyle32"/>
        </w:rPr>
        <w:t>Oyun oyn</w:t>
      </w:r>
      <w:r>
        <w:rPr>
          <w:rStyle w:val="FontStyle32"/>
        </w:rPr>
        <w:t xml:space="preserve">andığı </w:t>
      </w:r>
      <w:r>
        <w:rPr>
          <w:rStyle w:val="FontStyle32"/>
        </w:rPr>
        <w:lastRenderedPageBreak/>
        <w:t xml:space="preserve">süre içerisinde oyuncuyu </w:t>
      </w:r>
      <w:r w:rsidRPr="00BC506F">
        <w:rPr>
          <w:rStyle w:val="FontStyle32"/>
        </w:rPr>
        <w:t>kendine d</w:t>
      </w:r>
      <w:r>
        <w:rPr>
          <w:rStyle w:val="FontStyle32"/>
        </w:rPr>
        <w:t xml:space="preserve">ahil eder. Bu yakalama özelliği oyunu cezbedici kılarn unsurdur Oyun </w:t>
      </w:r>
      <w:r w:rsidRPr="00BC506F">
        <w:rPr>
          <w:rStyle w:val="FontStyle32"/>
        </w:rPr>
        <w:t>yarışma n</w:t>
      </w:r>
      <w:r>
        <w:rPr>
          <w:rStyle w:val="FontStyle32"/>
        </w:rPr>
        <w:t xml:space="preserve">iteliği kazandıkça daha da önem </w:t>
      </w:r>
      <w:r w:rsidRPr="00BC506F">
        <w:rPr>
          <w:rStyle w:val="FontStyle32"/>
        </w:rPr>
        <w:t>kazanır.</w:t>
      </w:r>
    </w:p>
    <w:p w:rsidR="00A65F74" w:rsidRDefault="00A65F74" w:rsidP="00BC506F">
      <w:pPr>
        <w:pStyle w:val="Style4"/>
        <w:widowControl/>
        <w:spacing w:before="5" w:line="235" w:lineRule="exact"/>
        <w:rPr>
          <w:rStyle w:val="FontStyle32"/>
        </w:rPr>
      </w:pPr>
    </w:p>
    <w:p w:rsidR="00114588" w:rsidRPr="00114588" w:rsidRDefault="00192584" w:rsidP="00114588">
      <w:pPr>
        <w:pStyle w:val="Style4"/>
        <w:widowControl/>
        <w:spacing w:before="5" w:line="235" w:lineRule="exact"/>
        <w:rPr>
          <w:rStyle w:val="FontStyle32"/>
        </w:rPr>
      </w:pPr>
      <w:r w:rsidRPr="00192584">
        <w:rPr>
          <w:rStyle w:val="FontStyle32"/>
        </w:rPr>
        <w:t xml:space="preserve">Her </w:t>
      </w:r>
      <w:r>
        <w:rPr>
          <w:rStyle w:val="FontStyle32"/>
        </w:rPr>
        <w:t xml:space="preserve">oyunun istisnasız olarak kuralı </w:t>
      </w:r>
      <w:r w:rsidRPr="00192584">
        <w:rPr>
          <w:rStyle w:val="FontStyle32"/>
        </w:rPr>
        <w:t>vardır</w:t>
      </w:r>
      <w:r>
        <w:rPr>
          <w:rStyle w:val="FontStyle32"/>
        </w:rPr>
        <w:t xml:space="preserve"> ve bu kurallardan kuşku duymak </w:t>
      </w:r>
      <w:r w:rsidRPr="00192584">
        <w:rPr>
          <w:rStyle w:val="FontStyle32"/>
        </w:rPr>
        <w:t>mümkün değildi</w:t>
      </w:r>
      <w:r>
        <w:rPr>
          <w:rStyle w:val="FontStyle32"/>
        </w:rPr>
        <w:t xml:space="preserve">r. Kural ihlal edildiği an oyun </w:t>
      </w:r>
      <w:r w:rsidRPr="00192584">
        <w:rPr>
          <w:rStyle w:val="FontStyle32"/>
        </w:rPr>
        <w:t>diye bir şe</w:t>
      </w:r>
      <w:r>
        <w:rPr>
          <w:rStyle w:val="FontStyle32"/>
        </w:rPr>
        <w:t xml:space="preserve">y ortada kalmaz. Örneğin futbol </w:t>
      </w:r>
      <w:r w:rsidRPr="00192584">
        <w:rPr>
          <w:rStyle w:val="FontStyle32"/>
        </w:rPr>
        <w:t>maçlarındak</w:t>
      </w:r>
      <w:r>
        <w:rPr>
          <w:rStyle w:val="FontStyle32"/>
        </w:rPr>
        <w:t xml:space="preserve">i hakemin düdüğü bir anda oyunu </w:t>
      </w:r>
      <w:r w:rsidRPr="00192584">
        <w:rPr>
          <w:rStyle w:val="FontStyle32"/>
        </w:rPr>
        <w:t>durdurur ve b</w:t>
      </w:r>
      <w:r>
        <w:rPr>
          <w:rStyle w:val="FontStyle32"/>
        </w:rPr>
        <w:t xml:space="preserve">ildik dünyaya kısa süre de olsa </w:t>
      </w:r>
      <w:r w:rsidRPr="00192584">
        <w:rPr>
          <w:rStyle w:val="FontStyle32"/>
        </w:rPr>
        <w:t>bir geçiş yaşanır.</w:t>
      </w:r>
      <w:r>
        <w:rPr>
          <w:rStyle w:val="FontStyle32"/>
        </w:rPr>
        <w:t xml:space="preserve"> Daha sonra tekrar oyun </w:t>
      </w:r>
      <w:r w:rsidRPr="00192584">
        <w:rPr>
          <w:rStyle w:val="FontStyle32"/>
        </w:rPr>
        <w:t>kendi düzeni</w:t>
      </w:r>
      <w:r>
        <w:rPr>
          <w:rStyle w:val="FontStyle32"/>
        </w:rPr>
        <w:t xml:space="preserve">nde devam eder. Kurallara karşı </w:t>
      </w:r>
      <w:r w:rsidRPr="00192584">
        <w:rPr>
          <w:rStyle w:val="FontStyle32"/>
        </w:rPr>
        <w:t>çıkan kiş</w:t>
      </w:r>
      <w:r>
        <w:rPr>
          <w:rStyle w:val="FontStyle32"/>
        </w:rPr>
        <w:t xml:space="preserve">i oyunbozan olarak nitelenir ve </w:t>
      </w:r>
      <w:r w:rsidRPr="00192584">
        <w:rPr>
          <w:rStyle w:val="FontStyle32"/>
        </w:rPr>
        <w:t>hemen oy</w:t>
      </w:r>
      <w:r>
        <w:rPr>
          <w:rStyle w:val="FontStyle32"/>
        </w:rPr>
        <w:t xml:space="preserve">undan atılmalıdır. Hatta burada </w:t>
      </w:r>
      <w:r w:rsidRPr="00192584">
        <w:rPr>
          <w:rStyle w:val="FontStyle32"/>
        </w:rPr>
        <w:t>Huizinga ör</w:t>
      </w:r>
      <w:r>
        <w:rPr>
          <w:rStyle w:val="FontStyle32"/>
        </w:rPr>
        <w:t xml:space="preserve">neği abartarak gerçek dünyadaki </w:t>
      </w:r>
      <w:r w:rsidRPr="00192584">
        <w:rPr>
          <w:rStyle w:val="FontStyle32"/>
        </w:rPr>
        <w:t>hilebazların ikiyüzlülerin din değiştirenlerin</w:t>
      </w:r>
      <w:r w:rsidR="00114588">
        <w:rPr>
          <w:rStyle w:val="FontStyle32"/>
        </w:rPr>
        <w:t xml:space="preserve"> </w:t>
      </w:r>
      <w:r w:rsidR="00114588" w:rsidRPr="00114588">
        <w:rPr>
          <w:rStyle w:val="FontStyle32"/>
        </w:rPr>
        <w:t>sapkınların b</w:t>
      </w:r>
      <w:r w:rsidR="00114588">
        <w:rPr>
          <w:rStyle w:val="FontStyle32"/>
        </w:rPr>
        <w:t xml:space="preserve">ile affedilmesi oyun bozanların </w:t>
      </w:r>
      <w:r w:rsidR="00114588" w:rsidRPr="00114588">
        <w:rPr>
          <w:rStyle w:val="FontStyle32"/>
        </w:rPr>
        <w:t xml:space="preserve">oyun içinde </w:t>
      </w:r>
      <w:r w:rsidR="00114588">
        <w:rPr>
          <w:rStyle w:val="FontStyle32"/>
        </w:rPr>
        <w:t xml:space="preserve">affedilmesinden daha fazla şans </w:t>
      </w:r>
      <w:r w:rsidR="00114588" w:rsidRPr="00114588">
        <w:rPr>
          <w:rStyle w:val="FontStyle32"/>
        </w:rPr>
        <w:t>bulduğunu söyler.</w:t>
      </w:r>
    </w:p>
    <w:p w:rsidR="00114588" w:rsidRDefault="00114588" w:rsidP="00114588">
      <w:pPr>
        <w:pStyle w:val="Style4"/>
        <w:widowControl/>
        <w:spacing w:before="5" w:line="235" w:lineRule="exact"/>
        <w:rPr>
          <w:rStyle w:val="FontStyle32"/>
        </w:rPr>
      </w:pPr>
    </w:p>
    <w:p w:rsidR="00886FF6" w:rsidRDefault="00114588" w:rsidP="00114588">
      <w:pPr>
        <w:pStyle w:val="Style4"/>
        <w:widowControl/>
        <w:spacing w:before="5" w:line="235" w:lineRule="exact"/>
        <w:rPr>
          <w:rStyle w:val="FontStyle32"/>
        </w:rPr>
      </w:pPr>
      <w:r w:rsidRPr="00114588">
        <w:rPr>
          <w:rStyle w:val="FontStyle32"/>
        </w:rPr>
        <w:t xml:space="preserve">Oyun </w:t>
      </w:r>
      <w:r>
        <w:rPr>
          <w:rStyle w:val="FontStyle32"/>
        </w:rPr>
        <w:t xml:space="preserve">bu özelliklerinin yanı sıra her </w:t>
      </w:r>
      <w:r w:rsidRPr="00114588">
        <w:rPr>
          <w:rStyle w:val="FontStyle32"/>
        </w:rPr>
        <w:t>tür madd</w:t>
      </w:r>
      <w:r>
        <w:rPr>
          <w:rStyle w:val="FontStyle32"/>
        </w:rPr>
        <w:t xml:space="preserve">i çıkar ve yarardan arınmış bir </w:t>
      </w:r>
      <w:r w:rsidRPr="00114588">
        <w:rPr>
          <w:rStyle w:val="FontStyle32"/>
        </w:rPr>
        <w:t>eylemdir</w:t>
      </w:r>
      <w:r>
        <w:rPr>
          <w:rStyle w:val="FontStyle32"/>
        </w:rPr>
        <w:t xml:space="preserve">. Oyun gerçek hayatta karşılığı </w:t>
      </w:r>
      <w:r w:rsidRPr="00114588">
        <w:rPr>
          <w:rStyle w:val="FontStyle32"/>
        </w:rPr>
        <w:t>olmayan bi</w:t>
      </w:r>
      <w:r>
        <w:rPr>
          <w:rStyle w:val="FontStyle32"/>
        </w:rPr>
        <w:t xml:space="preserve">rşey için mücadeledir veya onun </w:t>
      </w:r>
      <w:r w:rsidRPr="00114588">
        <w:rPr>
          <w:rStyle w:val="FontStyle32"/>
        </w:rPr>
        <w:t>temsilidi</w:t>
      </w:r>
      <w:r w:rsidR="009B6547">
        <w:rPr>
          <w:rStyle w:val="FontStyle32"/>
        </w:rPr>
        <w:t xml:space="preserve">r. Temsil için çocukların küçük </w:t>
      </w:r>
      <w:r w:rsidRPr="00114588">
        <w:rPr>
          <w:rStyle w:val="FontStyle32"/>
        </w:rPr>
        <w:t>yaşlarda baba</w:t>
      </w:r>
      <w:r w:rsidR="009B6547">
        <w:rPr>
          <w:rStyle w:val="FontStyle32"/>
        </w:rPr>
        <w:t xml:space="preserve">, kötü büyücü, kaplan rollerine </w:t>
      </w:r>
      <w:r w:rsidRPr="00114588">
        <w:rPr>
          <w:rStyle w:val="FontStyle32"/>
        </w:rPr>
        <w:t xml:space="preserve">girmesi temsile </w:t>
      </w:r>
      <w:r w:rsidR="00C47101">
        <w:rPr>
          <w:rStyle w:val="FontStyle32"/>
        </w:rPr>
        <w:t xml:space="preserve">örnek verilebilir. Aynı şekilde </w:t>
      </w:r>
      <w:r w:rsidRPr="00114588">
        <w:rPr>
          <w:rStyle w:val="FontStyle32"/>
        </w:rPr>
        <w:t>ilkel topl</w:t>
      </w:r>
      <w:r w:rsidR="00C47101">
        <w:rPr>
          <w:rStyle w:val="FontStyle32"/>
        </w:rPr>
        <w:t xml:space="preserve">ulukların kutsal olan bir şeyin temsilini gerçekleştirmesi, ibadete </w:t>
      </w:r>
      <w:r w:rsidRPr="00114588">
        <w:rPr>
          <w:rStyle w:val="FontStyle32"/>
        </w:rPr>
        <w:t>katılanların bir mutlulu</w:t>
      </w:r>
      <w:r w:rsidR="00C47101">
        <w:rPr>
          <w:rStyle w:val="FontStyle32"/>
        </w:rPr>
        <w:t xml:space="preserve">ğu somutlaştırması ve </w:t>
      </w:r>
      <w:r w:rsidRPr="00114588">
        <w:rPr>
          <w:rStyle w:val="FontStyle32"/>
        </w:rPr>
        <w:t>yüksek bir düz</w:t>
      </w:r>
      <w:r w:rsidR="00C47101">
        <w:rPr>
          <w:rStyle w:val="FontStyle32"/>
        </w:rPr>
        <w:t xml:space="preserve">eni gerçekleştirmiş olmaları da </w:t>
      </w:r>
      <w:r w:rsidRPr="00114588">
        <w:rPr>
          <w:rStyle w:val="FontStyle32"/>
        </w:rPr>
        <w:t>temsile</w:t>
      </w:r>
      <w:r w:rsidR="00C47101">
        <w:rPr>
          <w:rStyle w:val="FontStyle32"/>
        </w:rPr>
        <w:t xml:space="preserve"> bir örnektir. Biçim itibarıyle </w:t>
      </w:r>
      <w:r w:rsidRPr="00114588">
        <w:rPr>
          <w:rStyle w:val="FontStyle32"/>
        </w:rPr>
        <w:t>katılanları günde</w:t>
      </w:r>
      <w:r w:rsidR="00C47101">
        <w:rPr>
          <w:rStyle w:val="FontStyle32"/>
        </w:rPr>
        <w:t xml:space="preserve">lik hayattan çıkarması, belirli </w:t>
      </w:r>
      <w:r w:rsidRPr="00114588">
        <w:rPr>
          <w:rStyle w:val="FontStyle32"/>
        </w:rPr>
        <w:t>kurall</w:t>
      </w:r>
      <w:r w:rsidR="00C47101">
        <w:rPr>
          <w:rStyle w:val="FontStyle32"/>
        </w:rPr>
        <w:t xml:space="preserve">ara bağlı olması ve verdiği haz </w:t>
      </w:r>
      <w:r w:rsidRPr="00114588">
        <w:rPr>
          <w:rStyle w:val="FontStyle32"/>
        </w:rPr>
        <w:t>itibarıyle özü i</w:t>
      </w:r>
      <w:r w:rsidR="00C47101">
        <w:rPr>
          <w:rStyle w:val="FontStyle32"/>
        </w:rPr>
        <w:t xml:space="preserve">tibarıyle ibadet de bir oyundur </w:t>
      </w:r>
      <w:r w:rsidRPr="00114588">
        <w:rPr>
          <w:rStyle w:val="FontStyle32"/>
        </w:rPr>
        <w:t>demektedir. Ar</w:t>
      </w:r>
      <w:r w:rsidR="00C47101">
        <w:rPr>
          <w:rStyle w:val="FontStyle32"/>
        </w:rPr>
        <w:t xml:space="preserve">kaik toplumlardaki ibadetler </w:t>
      </w:r>
      <w:r w:rsidRPr="00114588">
        <w:rPr>
          <w:rStyle w:val="FontStyle32"/>
        </w:rPr>
        <w:t xml:space="preserve">genelde </w:t>
      </w:r>
      <w:r w:rsidR="00C47101">
        <w:rPr>
          <w:rStyle w:val="FontStyle32"/>
        </w:rPr>
        <w:t xml:space="preserve">bayram çerçevesine girmektedir. </w:t>
      </w:r>
      <w:r w:rsidRPr="00114588">
        <w:rPr>
          <w:rStyle w:val="FontStyle32"/>
        </w:rPr>
        <w:t>Kutsama, ada</w:t>
      </w:r>
      <w:r w:rsidR="00C47101">
        <w:rPr>
          <w:rStyle w:val="FontStyle32"/>
        </w:rPr>
        <w:t xml:space="preserve">k adama, ayinsel dans, müzik ve </w:t>
      </w:r>
      <w:r w:rsidRPr="00114588">
        <w:rPr>
          <w:rStyle w:val="FontStyle32"/>
        </w:rPr>
        <w:t>müsabakalar, t</w:t>
      </w:r>
      <w:r w:rsidR="00C47101">
        <w:rPr>
          <w:rStyle w:val="FontStyle32"/>
        </w:rPr>
        <w:t xml:space="preserve">emsiller, ayinler, maskeler hep </w:t>
      </w:r>
      <w:r w:rsidRPr="00114588">
        <w:rPr>
          <w:rStyle w:val="FontStyle32"/>
        </w:rPr>
        <w:t>oyun karakteri</w:t>
      </w:r>
      <w:r w:rsidR="00C47101">
        <w:rPr>
          <w:rStyle w:val="FontStyle32"/>
        </w:rPr>
        <w:t xml:space="preserve">stiği göstermektedir. Hristiyan </w:t>
      </w:r>
      <w:r w:rsidRPr="00114588">
        <w:rPr>
          <w:rStyle w:val="FontStyle32"/>
        </w:rPr>
        <w:t>babal</w:t>
      </w:r>
      <w:r w:rsidR="00C47101">
        <w:rPr>
          <w:rStyle w:val="FontStyle32"/>
        </w:rPr>
        <w:t xml:space="preserve">arın noel zamanı Noel Baba rolü </w:t>
      </w:r>
      <w:r w:rsidRPr="00114588">
        <w:rPr>
          <w:rStyle w:val="FontStyle32"/>
        </w:rPr>
        <w:t>oynaması da ay</w:t>
      </w:r>
      <w:r w:rsidR="00C47101">
        <w:rPr>
          <w:rStyle w:val="FontStyle32"/>
        </w:rPr>
        <w:t xml:space="preserve">nı oyunsal karakteristiği </w:t>
      </w:r>
      <w:r w:rsidRPr="00114588">
        <w:rPr>
          <w:rStyle w:val="FontStyle32"/>
        </w:rPr>
        <w:t>taşımaktadır.</w:t>
      </w:r>
    </w:p>
    <w:p w:rsidR="00C47101" w:rsidRDefault="00C47101" w:rsidP="00114588">
      <w:pPr>
        <w:pStyle w:val="Style4"/>
        <w:widowControl/>
        <w:spacing w:before="5" w:line="235" w:lineRule="exact"/>
        <w:rPr>
          <w:rStyle w:val="FontStyle32"/>
        </w:rPr>
      </w:pPr>
    </w:p>
    <w:p w:rsidR="00C47101" w:rsidRPr="00C47101" w:rsidRDefault="00C47101" w:rsidP="00D11BAD">
      <w:pPr>
        <w:pStyle w:val="Style4"/>
        <w:widowControl/>
        <w:spacing w:before="5" w:line="235" w:lineRule="exact"/>
        <w:rPr>
          <w:rStyle w:val="FontStyle32"/>
          <w:b/>
        </w:rPr>
      </w:pPr>
      <w:r w:rsidRPr="00C47101">
        <w:rPr>
          <w:rStyle w:val="FontStyle32"/>
          <w:b/>
        </w:rPr>
        <w:t>3. Oyunun Etki Ettiği Kültürel Alanlar</w:t>
      </w:r>
    </w:p>
    <w:p w:rsidR="00C47101" w:rsidRDefault="00C47101" w:rsidP="00D11BAD">
      <w:pPr>
        <w:pStyle w:val="Style4"/>
        <w:widowControl/>
        <w:spacing w:before="5" w:line="235" w:lineRule="exact"/>
        <w:rPr>
          <w:rStyle w:val="FontStyle32"/>
        </w:rPr>
      </w:pPr>
    </w:p>
    <w:p w:rsidR="00C47101" w:rsidRDefault="00C47101" w:rsidP="00C47101">
      <w:pPr>
        <w:pStyle w:val="Style4"/>
        <w:widowControl/>
        <w:spacing w:before="5" w:line="235" w:lineRule="exact"/>
        <w:rPr>
          <w:rStyle w:val="FontStyle32"/>
        </w:rPr>
      </w:pPr>
      <w:r w:rsidRPr="00C47101">
        <w:rPr>
          <w:rStyle w:val="FontStyle32"/>
        </w:rPr>
        <w:lastRenderedPageBreak/>
        <w:t xml:space="preserve">İlk </w:t>
      </w:r>
      <w:r>
        <w:rPr>
          <w:rStyle w:val="FontStyle32"/>
        </w:rPr>
        <w:t xml:space="preserve">incelediği konu oyun kavramının </w:t>
      </w:r>
      <w:r w:rsidRPr="00C47101">
        <w:rPr>
          <w:rStyle w:val="FontStyle32"/>
        </w:rPr>
        <w:t>dilde kavran</w:t>
      </w:r>
      <w:r>
        <w:rPr>
          <w:rStyle w:val="FontStyle32"/>
        </w:rPr>
        <w:t xml:space="preserve">ılışı ve ifade edilişidir. Oyun </w:t>
      </w:r>
      <w:r w:rsidRPr="00C47101">
        <w:rPr>
          <w:rStyle w:val="FontStyle32"/>
        </w:rPr>
        <w:t>kavr</w:t>
      </w:r>
      <w:r>
        <w:rPr>
          <w:rStyle w:val="FontStyle32"/>
        </w:rPr>
        <w:t xml:space="preserve">amı her dilde farklı biçimlerde </w:t>
      </w:r>
      <w:r w:rsidRPr="00C47101">
        <w:rPr>
          <w:rStyle w:val="FontStyle32"/>
        </w:rPr>
        <w:t>kullanılmaktad</w:t>
      </w:r>
      <w:r>
        <w:rPr>
          <w:rStyle w:val="FontStyle32"/>
        </w:rPr>
        <w:t xml:space="preserve">ır. El veya ayak gibi somut bir </w:t>
      </w:r>
      <w:r w:rsidRPr="00C47101">
        <w:rPr>
          <w:rStyle w:val="FontStyle32"/>
        </w:rPr>
        <w:t>ifadesi olmadı</w:t>
      </w:r>
      <w:r>
        <w:rPr>
          <w:rStyle w:val="FontStyle32"/>
        </w:rPr>
        <w:t xml:space="preserve">ğı için toplumların karakterine </w:t>
      </w:r>
      <w:r w:rsidRPr="00C47101">
        <w:rPr>
          <w:rStyle w:val="FontStyle32"/>
        </w:rPr>
        <w:t>göre oyun ke</w:t>
      </w:r>
      <w:r>
        <w:rPr>
          <w:rStyle w:val="FontStyle32"/>
        </w:rPr>
        <w:t xml:space="preserve">limesine denk gelen kelimelerin </w:t>
      </w:r>
      <w:r w:rsidRPr="00C47101">
        <w:rPr>
          <w:rStyle w:val="FontStyle32"/>
        </w:rPr>
        <w:t>kökenler</w:t>
      </w:r>
      <w:r>
        <w:rPr>
          <w:rStyle w:val="FontStyle32"/>
        </w:rPr>
        <w:t xml:space="preserve">i ve kullanışları da değişiklik </w:t>
      </w:r>
      <w:r w:rsidRPr="00C47101">
        <w:rPr>
          <w:rStyle w:val="FontStyle32"/>
        </w:rPr>
        <w:t>göstermektedir.</w:t>
      </w:r>
    </w:p>
    <w:p w:rsidR="00C47101" w:rsidRPr="00C47101" w:rsidRDefault="00C47101" w:rsidP="00C47101">
      <w:pPr>
        <w:pStyle w:val="Style4"/>
        <w:widowControl/>
        <w:spacing w:before="5" w:line="235" w:lineRule="exact"/>
        <w:rPr>
          <w:rStyle w:val="FontStyle32"/>
        </w:rPr>
      </w:pPr>
    </w:p>
    <w:p w:rsidR="00C47101" w:rsidRDefault="00C47101" w:rsidP="00C47101">
      <w:pPr>
        <w:pStyle w:val="Style4"/>
        <w:widowControl/>
        <w:spacing w:before="5" w:line="235" w:lineRule="exact"/>
        <w:rPr>
          <w:rStyle w:val="FontStyle32"/>
        </w:rPr>
      </w:pPr>
      <w:r w:rsidRPr="00C47101">
        <w:rPr>
          <w:rStyle w:val="FontStyle32"/>
        </w:rPr>
        <w:t>Yuna</w:t>
      </w:r>
      <w:r>
        <w:rPr>
          <w:rStyle w:val="FontStyle32"/>
        </w:rPr>
        <w:t xml:space="preserve">ncada inda eki çocuk oyunlarını </w:t>
      </w:r>
      <w:r w:rsidRPr="00C47101">
        <w:rPr>
          <w:rStyle w:val="FontStyle32"/>
        </w:rPr>
        <w:t xml:space="preserve">belirtmek </w:t>
      </w:r>
      <w:r>
        <w:rPr>
          <w:rStyle w:val="FontStyle32"/>
        </w:rPr>
        <w:t xml:space="preserve">için kullanılır. Spharinda top, </w:t>
      </w:r>
      <w:r w:rsidRPr="00C47101">
        <w:rPr>
          <w:rStyle w:val="FontStyle32"/>
        </w:rPr>
        <w:t>helkusti</w:t>
      </w:r>
      <w:r>
        <w:rPr>
          <w:rStyle w:val="FontStyle32"/>
        </w:rPr>
        <w:t xml:space="preserve">nda ip, streptinda çelik çomak, </w:t>
      </w:r>
      <w:r w:rsidRPr="00C47101">
        <w:rPr>
          <w:rStyle w:val="FontStyle32"/>
        </w:rPr>
        <w:t>basilinda k</w:t>
      </w:r>
      <w:r>
        <w:rPr>
          <w:rStyle w:val="FontStyle32"/>
        </w:rPr>
        <w:t xml:space="preserve">üçük kral oyunlarını ifade eden </w:t>
      </w:r>
      <w:r w:rsidRPr="00C47101">
        <w:rPr>
          <w:rStyle w:val="FontStyle32"/>
        </w:rPr>
        <w:t>kelimelerdir.</w:t>
      </w:r>
      <w:r>
        <w:rPr>
          <w:rStyle w:val="FontStyle32"/>
        </w:rPr>
        <w:t xml:space="preserve"> Bunun dışında paidia terimi de </w:t>
      </w:r>
      <w:r w:rsidRPr="00C47101">
        <w:rPr>
          <w:rStyle w:val="FontStyle32"/>
        </w:rPr>
        <w:t>oyun y</w:t>
      </w:r>
      <w:r>
        <w:rPr>
          <w:rStyle w:val="FontStyle32"/>
        </w:rPr>
        <w:t xml:space="preserve">erine kullanılmaktadır ve çocuk </w:t>
      </w:r>
      <w:r w:rsidRPr="00C47101">
        <w:rPr>
          <w:rStyle w:val="FontStyle32"/>
        </w:rPr>
        <w:t>oyunlarından</w:t>
      </w:r>
      <w:r>
        <w:rPr>
          <w:rStyle w:val="FontStyle32"/>
        </w:rPr>
        <w:t xml:space="preserve"> daha kapsamlıdır. Müsabakaları </w:t>
      </w:r>
      <w:r w:rsidRPr="00C47101">
        <w:rPr>
          <w:rStyle w:val="FontStyle32"/>
        </w:rPr>
        <w:t>ve yarı</w:t>
      </w:r>
      <w:r>
        <w:rPr>
          <w:rStyle w:val="FontStyle32"/>
        </w:rPr>
        <w:t xml:space="preserve">şları kapsayan agon kelimesi de </w:t>
      </w:r>
      <w:r w:rsidRPr="00C47101">
        <w:rPr>
          <w:rStyle w:val="FontStyle32"/>
        </w:rPr>
        <w:t>sıklıkla ku</w:t>
      </w:r>
      <w:r>
        <w:rPr>
          <w:rStyle w:val="FontStyle32"/>
        </w:rPr>
        <w:t xml:space="preserve">llanılmaktadır. Agon helenistik </w:t>
      </w:r>
      <w:r w:rsidRPr="00C47101">
        <w:rPr>
          <w:rStyle w:val="FontStyle32"/>
        </w:rPr>
        <w:t>dönemden kalma bir terimdir.</w:t>
      </w:r>
    </w:p>
    <w:p w:rsidR="00B64BE9" w:rsidRDefault="00B64BE9" w:rsidP="00B64BE9">
      <w:pPr>
        <w:pStyle w:val="Style4"/>
        <w:widowControl/>
        <w:spacing w:before="5" w:line="235" w:lineRule="exact"/>
        <w:rPr>
          <w:rStyle w:val="FontStyle32"/>
        </w:rPr>
      </w:pPr>
    </w:p>
    <w:p w:rsidR="00C47101" w:rsidRDefault="00B64BE9" w:rsidP="00B64BE9">
      <w:pPr>
        <w:pStyle w:val="Style4"/>
        <w:widowControl/>
        <w:spacing w:before="5" w:line="235" w:lineRule="exact"/>
        <w:rPr>
          <w:rStyle w:val="FontStyle32"/>
        </w:rPr>
      </w:pPr>
      <w:r w:rsidRPr="00B64BE9">
        <w:rPr>
          <w:rStyle w:val="FontStyle32"/>
        </w:rPr>
        <w:t>Hint kültüründe oyn</w:t>
      </w:r>
      <w:r>
        <w:rPr>
          <w:rStyle w:val="FontStyle32"/>
        </w:rPr>
        <w:t xml:space="preserve">amak için genel </w:t>
      </w:r>
      <w:r w:rsidRPr="00B64BE9">
        <w:rPr>
          <w:rStyle w:val="FontStyle32"/>
        </w:rPr>
        <w:t xml:space="preserve">olarak Kridati </w:t>
      </w:r>
      <w:r>
        <w:rPr>
          <w:rStyle w:val="FontStyle32"/>
        </w:rPr>
        <w:t xml:space="preserve">kelimesi kullanılır. Çocukların </w:t>
      </w:r>
      <w:r w:rsidRPr="00B64BE9">
        <w:rPr>
          <w:rStyle w:val="FontStyle32"/>
        </w:rPr>
        <w:t xml:space="preserve">yetişkinlerin </w:t>
      </w:r>
      <w:r>
        <w:rPr>
          <w:rStyle w:val="FontStyle32"/>
        </w:rPr>
        <w:t xml:space="preserve">ve hatta hayvanların oyunlarını </w:t>
      </w:r>
      <w:r w:rsidRPr="00B64BE9">
        <w:rPr>
          <w:rStyle w:val="FontStyle32"/>
        </w:rPr>
        <w:t>da ifade e</w:t>
      </w:r>
      <w:r>
        <w:rPr>
          <w:rStyle w:val="FontStyle32"/>
        </w:rPr>
        <w:t xml:space="preserve">den bir kelimedir. Divyati şaka </w:t>
      </w:r>
      <w:r w:rsidRPr="00B64BE9">
        <w:rPr>
          <w:rStyle w:val="FontStyle32"/>
        </w:rPr>
        <w:t>yapmak eğlenme</w:t>
      </w:r>
      <w:r>
        <w:rPr>
          <w:rStyle w:val="FontStyle32"/>
        </w:rPr>
        <w:t xml:space="preserve">k, latife etmek gibi filleri de </w:t>
      </w:r>
      <w:r w:rsidRPr="00B64BE9">
        <w:rPr>
          <w:rStyle w:val="FontStyle32"/>
        </w:rPr>
        <w:t>belirtir. Lil</w:t>
      </w:r>
      <w:r>
        <w:rPr>
          <w:rStyle w:val="FontStyle32"/>
        </w:rPr>
        <w:t xml:space="preserve">a sallanmak beşik sallamak gibi </w:t>
      </w:r>
      <w:r w:rsidRPr="00B64BE9">
        <w:rPr>
          <w:rStyle w:val="FontStyle32"/>
        </w:rPr>
        <w:t>anlamlara gelm</w:t>
      </w:r>
      <w:r>
        <w:rPr>
          <w:rStyle w:val="FontStyle32"/>
        </w:rPr>
        <w:t xml:space="preserve">ektedir. Gibi benzerini </w:t>
      </w:r>
      <w:r w:rsidRPr="00B64BE9">
        <w:rPr>
          <w:rStyle w:val="FontStyle32"/>
        </w:rPr>
        <w:t>yapma</w:t>
      </w:r>
      <w:r>
        <w:rPr>
          <w:rStyle w:val="FontStyle32"/>
        </w:rPr>
        <w:t xml:space="preserve">k şeklinde de kullanılmaktadır. </w:t>
      </w:r>
      <w:r w:rsidRPr="00B64BE9">
        <w:rPr>
          <w:rStyle w:val="FontStyle32"/>
        </w:rPr>
        <w:t>Örneğin Gajen</w:t>
      </w:r>
      <w:r>
        <w:rPr>
          <w:rStyle w:val="FontStyle32"/>
        </w:rPr>
        <w:t xml:space="preserve">dralila fil taklidi yapılan bir </w:t>
      </w:r>
      <w:r w:rsidRPr="00B64BE9">
        <w:rPr>
          <w:rStyle w:val="FontStyle32"/>
        </w:rPr>
        <w:t>oyunu tanımlamaktadır.</w:t>
      </w:r>
    </w:p>
    <w:p w:rsidR="00B64BE9" w:rsidRDefault="00B64BE9" w:rsidP="00B64BE9">
      <w:pPr>
        <w:pStyle w:val="Style4"/>
        <w:widowControl/>
        <w:spacing w:before="5" w:line="235" w:lineRule="exact"/>
        <w:rPr>
          <w:rStyle w:val="FontStyle32"/>
        </w:rPr>
      </w:pPr>
    </w:p>
    <w:p w:rsidR="00356183" w:rsidRDefault="00356183" w:rsidP="00356183">
      <w:pPr>
        <w:pStyle w:val="Style4"/>
        <w:widowControl/>
        <w:spacing w:before="5" w:line="235" w:lineRule="exact"/>
        <w:rPr>
          <w:rStyle w:val="FontStyle32"/>
        </w:rPr>
      </w:pPr>
      <w:r>
        <w:rPr>
          <w:rStyle w:val="FontStyle32"/>
        </w:rPr>
        <w:t xml:space="preserve">Çinlilerde çocukların oynadığı </w:t>
      </w:r>
      <w:r w:rsidRPr="00356183">
        <w:rPr>
          <w:rStyle w:val="FontStyle32"/>
        </w:rPr>
        <w:t>oyunlar wan o</w:t>
      </w:r>
      <w:r>
        <w:rPr>
          <w:rStyle w:val="FontStyle32"/>
        </w:rPr>
        <w:t xml:space="preserve">larak tanımlanır. Kelime anlamı </w:t>
      </w:r>
      <w:r w:rsidRPr="00356183">
        <w:rPr>
          <w:rStyle w:val="FontStyle32"/>
        </w:rPr>
        <w:t>birşeyle me</w:t>
      </w:r>
      <w:r>
        <w:rPr>
          <w:rStyle w:val="FontStyle32"/>
        </w:rPr>
        <w:t xml:space="preserve">şgul olmak, saçma işlerle zaman </w:t>
      </w:r>
      <w:r w:rsidRPr="00356183">
        <w:rPr>
          <w:rStyle w:val="FontStyle32"/>
        </w:rPr>
        <w:t>öldürmek,</w:t>
      </w:r>
      <w:r>
        <w:rPr>
          <w:rStyle w:val="FontStyle32"/>
        </w:rPr>
        <w:t xml:space="preserve"> dalga geçmek, eğlenmek şaka </w:t>
      </w:r>
      <w:r w:rsidRPr="00356183">
        <w:rPr>
          <w:rStyle w:val="FontStyle32"/>
        </w:rPr>
        <w:t xml:space="preserve">yapmaktır. </w:t>
      </w:r>
      <w:r>
        <w:rPr>
          <w:rStyle w:val="FontStyle32"/>
        </w:rPr>
        <w:t xml:space="preserve">Yunancadaki agona benzer olarak </w:t>
      </w:r>
      <w:r w:rsidRPr="00356183">
        <w:rPr>
          <w:rStyle w:val="FontStyle32"/>
        </w:rPr>
        <w:t>yarışma ve</w:t>
      </w:r>
      <w:r>
        <w:rPr>
          <w:rStyle w:val="FontStyle32"/>
        </w:rPr>
        <w:t xml:space="preserve"> müsabakaları tanımlayan kelime </w:t>
      </w:r>
      <w:r w:rsidRPr="00356183">
        <w:rPr>
          <w:rStyle w:val="FontStyle32"/>
        </w:rPr>
        <w:t>ise çengdir.</w:t>
      </w:r>
      <w:r>
        <w:rPr>
          <w:rStyle w:val="FontStyle32"/>
        </w:rPr>
        <w:t xml:space="preserve"> Ödül elde etme için düzenlenen </w:t>
      </w:r>
      <w:r w:rsidRPr="00356183">
        <w:rPr>
          <w:rStyle w:val="FontStyle32"/>
        </w:rPr>
        <w:t>oyunlar iç</w:t>
      </w:r>
      <w:r>
        <w:rPr>
          <w:rStyle w:val="FontStyle32"/>
        </w:rPr>
        <w:t xml:space="preserve">in sai terimi kullanılmaktadır. </w:t>
      </w:r>
    </w:p>
    <w:p w:rsidR="00356183" w:rsidRDefault="00356183" w:rsidP="00356183">
      <w:pPr>
        <w:pStyle w:val="Style4"/>
        <w:widowControl/>
        <w:spacing w:before="5" w:line="235" w:lineRule="exact"/>
        <w:rPr>
          <w:rStyle w:val="FontStyle32"/>
        </w:rPr>
      </w:pPr>
    </w:p>
    <w:p w:rsidR="00356183" w:rsidRPr="00356183" w:rsidRDefault="00356183" w:rsidP="00356183">
      <w:pPr>
        <w:pStyle w:val="Style4"/>
        <w:widowControl/>
        <w:spacing w:before="5" w:line="235" w:lineRule="exact"/>
        <w:rPr>
          <w:rStyle w:val="FontStyle32"/>
        </w:rPr>
      </w:pPr>
      <w:r>
        <w:rPr>
          <w:rStyle w:val="FontStyle32"/>
        </w:rPr>
        <w:t xml:space="preserve">Algonkin kızılderilileri de </w:t>
      </w:r>
      <w:r w:rsidRPr="00356183">
        <w:rPr>
          <w:rStyle w:val="FontStyle32"/>
        </w:rPr>
        <w:t>(Günümüzd</w:t>
      </w:r>
      <w:r>
        <w:rPr>
          <w:rStyle w:val="FontStyle32"/>
        </w:rPr>
        <w:t xml:space="preserve">e sayıları 8.000 civarında olan </w:t>
      </w:r>
      <w:r w:rsidRPr="00356183">
        <w:rPr>
          <w:rStyle w:val="FontStyle32"/>
        </w:rPr>
        <w:t>Quebec ve O</w:t>
      </w:r>
      <w:r>
        <w:rPr>
          <w:rStyle w:val="FontStyle32"/>
        </w:rPr>
        <w:t xml:space="preserve">ntario bölgelerinde yaşayan bir </w:t>
      </w:r>
      <w:r w:rsidRPr="00356183">
        <w:rPr>
          <w:rStyle w:val="FontStyle32"/>
        </w:rPr>
        <w:t>halk. ) çocuk</w:t>
      </w:r>
      <w:r>
        <w:rPr>
          <w:rStyle w:val="FontStyle32"/>
        </w:rPr>
        <w:t xml:space="preserve"> oyunları için koani kelimesini </w:t>
      </w:r>
      <w:r w:rsidRPr="00356183">
        <w:rPr>
          <w:rStyle w:val="FontStyle32"/>
        </w:rPr>
        <w:t>kullanmakta</w:t>
      </w:r>
      <w:r>
        <w:rPr>
          <w:rStyle w:val="FontStyle32"/>
        </w:rPr>
        <w:t xml:space="preserve">dırlar. Koani aynı zamanda gari </w:t>
      </w:r>
      <w:r w:rsidRPr="00356183">
        <w:rPr>
          <w:rStyle w:val="FontStyle32"/>
        </w:rPr>
        <w:t>meşru ilişk</w:t>
      </w:r>
      <w:r>
        <w:rPr>
          <w:rStyle w:val="FontStyle32"/>
        </w:rPr>
        <w:t xml:space="preserve">i anlamında gelmektedir. Kurala </w:t>
      </w:r>
      <w:r w:rsidRPr="00356183">
        <w:rPr>
          <w:rStyle w:val="FontStyle32"/>
        </w:rPr>
        <w:t>bağl</w:t>
      </w:r>
      <w:r>
        <w:rPr>
          <w:rStyle w:val="FontStyle32"/>
        </w:rPr>
        <w:t xml:space="preserve">ı oyunlar için kachsti kelimesi </w:t>
      </w:r>
      <w:r w:rsidRPr="00356183">
        <w:rPr>
          <w:rStyle w:val="FontStyle32"/>
        </w:rPr>
        <w:t>kullanılm</w:t>
      </w:r>
      <w:r>
        <w:rPr>
          <w:rStyle w:val="FontStyle32"/>
        </w:rPr>
        <w:t xml:space="preserve">aktadır. Hem beceri hem de şans </w:t>
      </w:r>
      <w:r w:rsidRPr="00356183">
        <w:rPr>
          <w:rStyle w:val="FontStyle32"/>
        </w:rPr>
        <w:t xml:space="preserve">oyunları </w:t>
      </w:r>
      <w:r>
        <w:rPr>
          <w:rStyle w:val="FontStyle32"/>
        </w:rPr>
        <w:t xml:space="preserve">anlamına gelmektedir. Amots hem </w:t>
      </w:r>
      <w:r w:rsidRPr="00356183">
        <w:rPr>
          <w:rStyle w:val="FontStyle32"/>
        </w:rPr>
        <w:lastRenderedPageBreak/>
        <w:t>müsabaka he</w:t>
      </w:r>
      <w:r>
        <w:rPr>
          <w:rStyle w:val="FontStyle32"/>
        </w:rPr>
        <w:t xml:space="preserve">m de yarış oyunlarındaki zaferi </w:t>
      </w:r>
      <w:r w:rsidRPr="00356183">
        <w:rPr>
          <w:rStyle w:val="FontStyle32"/>
        </w:rPr>
        <w:t>ifade eden kel</w:t>
      </w:r>
      <w:r>
        <w:rPr>
          <w:rStyle w:val="FontStyle32"/>
        </w:rPr>
        <w:t xml:space="preserve">imedir. Skits ve skets yalnızca </w:t>
      </w:r>
      <w:r w:rsidRPr="00356183">
        <w:rPr>
          <w:rStyle w:val="FontStyle32"/>
        </w:rPr>
        <w:t>oyun ve spor</w:t>
      </w:r>
      <w:r>
        <w:rPr>
          <w:rStyle w:val="FontStyle32"/>
        </w:rPr>
        <w:t xml:space="preserve">u kapsamaktadır. İddiaya girmek </w:t>
      </w:r>
      <w:r w:rsidRPr="00356183">
        <w:rPr>
          <w:rStyle w:val="FontStyle32"/>
        </w:rPr>
        <w:t>için apska gibi bir kelime bulunmaktadır.</w:t>
      </w:r>
      <w:r>
        <w:rPr>
          <w:rStyle w:val="FontStyle32"/>
        </w:rPr>
        <w:t xml:space="preserve"> Bu </w:t>
      </w:r>
      <w:r w:rsidRPr="00356183">
        <w:rPr>
          <w:rStyle w:val="FontStyle32"/>
        </w:rPr>
        <w:t>dil ve kü</w:t>
      </w:r>
      <w:r>
        <w:rPr>
          <w:rStyle w:val="FontStyle32"/>
        </w:rPr>
        <w:t xml:space="preserve">ltürlerde çokça kelime olmasına </w:t>
      </w:r>
      <w:r w:rsidRPr="00356183">
        <w:rPr>
          <w:rStyle w:val="FontStyle32"/>
        </w:rPr>
        <w:t xml:space="preserve">rağmen </w:t>
      </w:r>
      <w:r>
        <w:rPr>
          <w:rStyle w:val="FontStyle32"/>
        </w:rPr>
        <w:t>latincede tüm oyunları kapsayan sadec</w:t>
      </w:r>
      <w:r w:rsidRPr="00356183">
        <w:rPr>
          <w:rStyle w:val="FontStyle32"/>
        </w:rPr>
        <w:t>e lu</w:t>
      </w:r>
      <w:r>
        <w:rPr>
          <w:rStyle w:val="FontStyle32"/>
        </w:rPr>
        <w:t xml:space="preserve">dus ve ludere kelimeleri </w:t>
      </w:r>
      <w:r w:rsidRPr="00356183">
        <w:rPr>
          <w:rStyle w:val="FontStyle32"/>
        </w:rPr>
        <w:t>bulunmak</w:t>
      </w:r>
      <w:r>
        <w:rPr>
          <w:rStyle w:val="FontStyle32"/>
        </w:rPr>
        <w:t xml:space="preserve">tadır. Ciddi olmayan gibi yapma alay kökeninden gelmektedir. Ludi </w:t>
      </w:r>
      <w:r w:rsidRPr="00356183">
        <w:rPr>
          <w:rStyle w:val="FontStyle32"/>
        </w:rPr>
        <w:t>ya</w:t>
      </w:r>
      <w:r>
        <w:rPr>
          <w:rStyle w:val="FontStyle32"/>
        </w:rPr>
        <w:t xml:space="preserve">rışmadan ludus da okul anlamına </w:t>
      </w:r>
      <w:r w:rsidRPr="00356183">
        <w:rPr>
          <w:rStyle w:val="FontStyle32"/>
        </w:rPr>
        <w:t>gelmektedir aynı zamanda. Bu kelimeler daha</w:t>
      </w:r>
    </w:p>
    <w:p w:rsidR="00356183" w:rsidRPr="00356183" w:rsidRDefault="00356183" w:rsidP="00356183">
      <w:pPr>
        <w:pStyle w:val="Style4"/>
        <w:widowControl/>
        <w:spacing w:before="5" w:line="235" w:lineRule="exact"/>
        <w:rPr>
          <w:rStyle w:val="FontStyle32"/>
        </w:rPr>
      </w:pPr>
      <w:r w:rsidRPr="00356183">
        <w:rPr>
          <w:rStyle w:val="FontStyle32"/>
        </w:rPr>
        <w:t>sonra yeri</w:t>
      </w:r>
      <w:r>
        <w:rPr>
          <w:rStyle w:val="FontStyle32"/>
        </w:rPr>
        <w:t xml:space="preserve">ni iocus ve iocari kelimelerine </w:t>
      </w:r>
      <w:r w:rsidRPr="00356183">
        <w:rPr>
          <w:rStyle w:val="FontStyle32"/>
        </w:rPr>
        <w:t>bırakmıştır.</w:t>
      </w:r>
      <w:r>
        <w:rPr>
          <w:rStyle w:val="FontStyle32"/>
        </w:rPr>
        <w:t xml:space="preserve"> Germanik dillerde de roma dili </w:t>
      </w:r>
      <w:r w:rsidRPr="00356183">
        <w:rPr>
          <w:rStyle w:val="FontStyle32"/>
        </w:rPr>
        <w:t>gibi da</w:t>
      </w:r>
      <w:r>
        <w:rPr>
          <w:rStyle w:val="FontStyle32"/>
        </w:rPr>
        <w:t xml:space="preserve">r bir oyun kullanımı vardır. Bu </w:t>
      </w:r>
      <w:r w:rsidRPr="00356183">
        <w:rPr>
          <w:rStyle w:val="FontStyle32"/>
        </w:rPr>
        <w:t>örneklerden yola çıkarak Huizinga toplumsal</w:t>
      </w:r>
    </w:p>
    <w:p w:rsidR="00356183" w:rsidRPr="00356183" w:rsidRDefault="00356183" w:rsidP="00356183">
      <w:pPr>
        <w:pStyle w:val="Style4"/>
        <w:widowControl/>
        <w:spacing w:before="5" w:line="235" w:lineRule="exact"/>
        <w:rPr>
          <w:rStyle w:val="FontStyle32"/>
        </w:rPr>
      </w:pPr>
      <w:r w:rsidRPr="00356183">
        <w:rPr>
          <w:rStyle w:val="FontStyle32"/>
        </w:rPr>
        <w:t>yapıdaki oyunun yeri ve gelişimine göre oyun</w:t>
      </w:r>
    </w:p>
    <w:p w:rsidR="00B64BE9" w:rsidRDefault="00356183" w:rsidP="00356183">
      <w:pPr>
        <w:pStyle w:val="Style4"/>
        <w:widowControl/>
        <w:spacing w:before="5" w:line="235" w:lineRule="exact"/>
        <w:rPr>
          <w:rStyle w:val="FontStyle32"/>
        </w:rPr>
      </w:pPr>
      <w:r w:rsidRPr="00356183">
        <w:rPr>
          <w:rStyle w:val="FontStyle32"/>
        </w:rPr>
        <w:t>kavramı da f</w:t>
      </w:r>
      <w:r>
        <w:rPr>
          <w:rStyle w:val="FontStyle32"/>
        </w:rPr>
        <w:t xml:space="preserve">arklı kelimelerle ve farklı </w:t>
      </w:r>
      <w:r w:rsidRPr="00356183">
        <w:rPr>
          <w:rStyle w:val="FontStyle32"/>
        </w:rPr>
        <w:t>etimolojik kökenden geldiğini söylemektedir.</w:t>
      </w:r>
    </w:p>
    <w:p w:rsidR="00356183" w:rsidRDefault="00356183" w:rsidP="00D11BAD">
      <w:pPr>
        <w:pStyle w:val="Style4"/>
        <w:widowControl/>
        <w:spacing w:before="5" w:line="235" w:lineRule="exact"/>
        <w:rPr>
          <w:rStyle w:val="FontStyle32"/>
        </w:rPr>
      </w:pPr>
    </w:p>
    <w:p w:rsidR="00356183" w:rsidRDefault="00C22C36" w:rsidP="00C22C36">
      <w:pPr>
        <w:pStyle w:val="Style4"/>
        <w:widowControl/>
        <w:spacing w:before="5" w:line="235" w:lineRule="exact"/>
        <w:rPr>
          <w:rStyle w:val="FontStyle32"/>
        </w:rPr>
      </w:pPr>
      <w:r>
        <w:rPr>
          <w:rStyle w:val="FontStyle32"/>
        </w:rPr>
        <w:t xml:space="preserve">Bir sonraki bölümde Huizinga </w:t>
      </w:r>
      <w:r w:rsidRPr="00C22C36">
        <w:rPr>
          <w:rStyle w:val="FontStyle32"/>
        </w:rPr>
        <w:t>oyunların</w:t>
      </w:r>
      <w:r>
        <w:rPr>
          <w:rStyle w:val="FontStyle32"/>
        </w:rPr>
        <w:t xml:space="preserve"> kültür oluşturmaya katkılarını </w:t>
      </w:r>
      <w:r w:rsidRPr="00C22C36">
        <w:rPr>
          <w:rStyle w:val="FontStyle32"/>
        </w:rPr>
        <w:t>incelemekte</w:t>
      </w:r>
      <w:r>
        <w:rPr>
          <w:rStyle w:val="FontStyle32"/>
        </w:rPr>
        <w:t xml:space="preserve">dir. Arkaik toplumlarda av gibi hayati ihtiyacı sağlamaya yönelik </w:t>
      </w:r>
      <w:r w:rsidRPr="00C22C36">
        <w:rPr>
          <w:rStyle w:val="FontStyle32"/>
        </w:rPr>
        <w:t>faaliyetlerin k</w:t>
      </w:r>
      <w:r>
        <w:rPr>
          <w:rStyle w:val="FontStyle32"/>
        </w:rPr>
        <w:t xml:space="preserve">olayca oyun biçimine </w:t>
      </w:r>
      <w:r w:rsidRPr="00C22C36">
        <w:rPr>
          <w:rStyle w:val="FontStyle32"/>
        </w:rPr>
        <w:t>dönüştü</w:t>
      </w:r>
      <w:r>
        <w:rPr>
          <w:rStyle w:val="FontStyle32"/>
        </w:rPr>
        <w:t xml:space="preserve">ğünden bahseder. Kültür kavramı </w:t>
      </w:r>
      <w:r w:rsidRPr="00C22C36">
        <w:rPr>
          <w:rStyle w:val="FontStyle32"/>
        </w:rPr>
        <w:t>çıkmada</w:t>
      </w:r>
      <w:r>
        <w:rPr>
          <w:rStyle w:val="FontStyle32"/>
        </w:rPr>
        <w:t xml:space="preserve">n önce de hayvanlarda özellikle </w:t>
      </w:r>
      <w:r w:rsidRPr="00C22C36">
        <w:rPr>
          <w:rStyle w:val="FontStyle32"/>
        </w:rPr>
        <w:t>kuşlarda uçma y</w:t>
      </w:r>
      <w:r>
        <w:rPr>
          <w:rStyle w:val="FontStyle32"/>
        </w:rPr>
        <w:t xml:space="preserve">arışları vardır. Özellikle agon </w:t>
      </w:r>
      <w:r w:rsidRPr="00C22C36">
        <w:rPr>
          <w:rStyle w:val="FontStyle32"/>
        </w:rPr>
        <w:t>türü müsab</w:t>
      </w:r>
      <w:r>
        <w:rPr>
          <w:rStyle w:val="FontStyle32"/>
        </w:rPr>
        <w:t xml:space="preserve">aka yarışmaların kültüre önemli </w:t>
      </w:r>
      <w:r w:rsidRPr="00C22C36">
        <w:rPr>
          <w:rStyle w:val="FontStyle32"/>
        </w:rPr>
        <w:t>katkısı vardır, katıksız talih oyunlarının</w:t>
      </w:r>
      <w:r>
        <w:rPr>
          <w:rStyle w:val="FontStyle32"/>
        </w:rPr>
        <w:t xml:space="preserve">  </w:t>
      </w:r>
      <w:r w:rsidRPr="00C22C36">
        <w:rPr>
          <w:rStyle w:val="FontStyle32"/>
        </w:rPr>
        <w:t>kültüre pe</w:t>
      </w:r>
      <w:r>
        <w:rPr>
          <w:rStyle w:val="FontStyle32"/>
        </w:rPr>
        <w:t xml:space="preserve">k katkısı olmamıştır. Oyunların </w:t>
      </w:r>
      <w:r w:rsidRPr="00C22C36">
        <w:rPr>
          <w:rStyle w:val="FontStyle32"/>
        </w:rPr>
        <w:t>kültüre katkısı</w:t>
      </w:r>
      <w:r>
        <w:rPr>
          <w:rStyle w:val="FontStyle32"/>
        </w:rPr>
        <w:t xml:space="preserve"> olması için oyuncular arasında </w:t>
      </w:r>
      <w:r w:rsidRPr="00C22C36">
        <w:rPr>
          <w:rStyle w:val="FontStyle32"/>
        </w:rPr>
        <w:t>geçen geri</w:t>
      </w:r>
      <w:r>
        <w:rPr>
          <w:rStyle w:val="FontStyle32"/>
        </w:rPr>
        <w:t xml:space="preserve">limin aynı şekilde seyirciye de geçebilmesi gerekmektedir ve talih </w:t>
      </w:r>
      <w:r w:rsidRPr="00C22C36">
        <w:rPr>
          <w:rStyle w:val="FontStyle32"/>
        </w:rPr>
        <w:t>oyunlarınd</w:t>
      </w:r>
      <w:r>
        <w:rPr>
          <w:rStyle w:val="FontStyle32"/>
        </w:rPr>
        <w:t xml:space="preserve">a bu belli belirsiz bir biçimde </w:t>
      </w:r>
      <w:r w:rsidRPr="00C22C36">
        <w:rPr>
          <w:rStyle w:val="FontStyle32"/>
        </w:rPr>
        <w:t>olmaktadır</w:t>
      </w:r>
      <w:r>
        <w:rPr>
          <w:rStyle w:val="FontStyle32"/>
        </w:rPr>
        <w:t xml:space="preserve">. Oyun zorlaştıkça seyircilerin </w:t>
      </w:r>
      <w:r w:rsidRPr="00C22C36">
        <w:rPr>
          <w:rStyle w:val="FontStyle32"/>
        </w:rPr>
        <w:t>gerilimi</w:t>
      </w:r>
      <w:r>
        <w:rPr>
          <w:rStyle w:val="FontStyle32"/>
        </w:rPr>
        <w:t xml:space="preserve"> de bir o kadar artar. Oyun bir </w:t>
      </w:r>
      <w:r w:rsidRPr="00C22C36">
        <w:rPr>
          <w:rStyle w:val="FontStyle32"/>
        </w:rPr>
        <w:t xml:space="preserve">güzellik </w:t>
      </w:r>
      <w:r>
        <w:rPr>
          <w:rStyle w:val="FontStyle32"/>
        </w:rPr>
        <w:t xml:space="preserve">ürettiği sürece kültüre katkıda </w:t>
      </w:r>
      <w:r w:rsidRPr="00C22C36">
        <w:rPr>
          <w:rStyle w:val="FontStyle32"/>
        </w:rPr>
        <w:t>bulunur. Kutsa</w:t>
      </w:r>
      <w:r>
        <w:rPr>
          <w:rStyle w:val="FontStyle32"/>
        </w:rPr>
        <w:t xml:space="preserve">l temsil ve törensel yarışmalar bu nedenle önemlidir. Müsabakalarda </w:t>
      </w:r>
      <w:r w:rsidRPr="00C22C36">
        <w:rPr>
          <w:rStyle w:val="FontStyle32"/>
        </w:rPr>
        <w:t>kazanmak</w:t>
      </w:r>
      <w:r>
        <w:rPr>
          <w:rStyle w:val="FontStyle32"/>
        </w:rPr>
        <w:t xml:space="preserve"> oyun sınırını geçerek kazanana </w:t>
      </w:r>
      <w:r w:rsidRPr="00C22C36">
        <w:rPr>
          <w:rStyle w:val="FontStyle32"/>
        </w:rPr>
        <w:t>toplum</w:t>
      </w:r>
      <w:r>
        <w:rPr>
          <w:rStyle w:val="FontStyle32"/>
        </w:rPr>
        <w:t xml:space="preserve"> nezdinde itibar ve onur verir. </w:t>
      </w:r>
      <w:r w:rsidRPr="00C22C36">
        <w:rPr>
          <w:rStyle w:val="FontStyle32"/>
        </w:rPr>
        <w:t>Buradaki güdü başkal</w:t>
      </w:r>
      <w:r w:rsidR="000308EC">
        <w:rPr>
          <w:rStyle w:val="FontStyle32"/>
        </w:rPr>
        <w:t xml:space="preserve">arını geçme birinci </w:t>
      </w:r>
      <w:r w:rsidRPr="00C22C36">
        <w:rPr>
          <w:rStyle w:val="FontStyle32"/>
        </w:rPr>
        <w:t>olma ve onu</w:t>
      </w:r>
      <w:r w:rsidR="000308EC">
        <w:rPr>
          <w:rStyle w:val="FontStyle32"/>
        </w:rPr>
        <w:t xml:space="preserve">rlandırılma yönündedir. Ödüller </w:t>
      </w:r>
      <w:r w:rsidRPr="00C22C36">
        <w:rPr>
          <w:rStyle w:val="FontStyle32"/>
        </w:rPr>
        <w:t>toplumun yapı</w:t>
      </w:r>
      <w:r w:rsidR="000308EC">
        <w:rPr>
          <w:rStyle w:val="FontStyle32"/>
        </w:rPr>
        <w:t xml:space="preserve">sına göre altın kupa, mücevher, </w:t>
      </w:r>
      <w:r w:rsidRPr="00C22C36">
        <w:rPr>
          <w:rStyle w:val="FontStyle32"/>
        </w:rPr>
        <w:t>soylu bir aile</w:t>
      </w:r>
      <w:r w:rsidR="000308EC">
        <w:rPr>
          <w:rStyle w:val="FontStyle32"/>
        </w:rPr>
        <w:t xml:space="preserve">nin kızı, bir oyuncunun hayatı, </w:t>
      </w:r>
      <w:r w:rsidRPr="00C22C36">
        <w:rPr>
          <w:rStyle w:val="FontStyle32"/>
        </w:rPr>
        <w:t>kabilenin</w:t>
      </w:r>
      <w:r w:rsidR="000308EC">
        <w:rPr>
          <w:rStyle w:val="FontStyle32"/>
        </w:rPr>
        <w:t xml:space="preserve"> şanı olabilir. Modern hayattan </w:t>
      </w:r>
      <w:r w:rsidRPr="00C22C36">
        <w:rPr>
          <w:rStyle w:val="FontStyle32"/>
        </w:rPr>
        <w:t>örnek ver</w:t>
      </w:r>
      <w:r w:rsidR="00EF6C39">
        <w:rPr>
          <w:rStyle w:val="FontStyle32"/>
        </w:rPr>
        <w:t xml:space="preserve">ilirse fiyatların yükselme veya </w:t>
      </w:r>
      <w:r w:rsidRPr="00C22C36">
        <w:rPr>
          <w:rStyle w:val="FontStyle32"/>
        </w:rPr>
        <w:t>düşüşüne ilişkin bel</w:t>
      </w:r>
      <w:r w:rsidR="00EF6C39">
        <w:rPr>
          <w:rStyle w:val="FontStyle32"/>
        </w:rPr>
        <w:t xml:space="preserve">irsiz ihtimallere göre alım </w:t>
      </w:r>
      <w:r w:rsidRPr="00C22C36">
        <w:rPr>
          <w:rStyle w:val="FontStyle32"/>
        </w:rPr>
        <w:t>satım</w:t>
      </w:r>
      <w:r w:rsidR="00EF6C39">
        <w:rPr>
          <w:rStyle w:val="FontStyle32"/>
        </w:rPr>
        <w:t xml:space="preserve"> yapma iş </w:t>
      </w:r>
      <w:r w:rsidR="00EF6C39">
        <w:rPr>
          <w:rStyle w:val="FontStyle32"/>
        </w:rPr>
        <w:lastRenderedPageBreak/>
        <w:t xml:space="preserve">hayatının ve ekonomik </w:t>
      </w:r>
      <w:r w:rsidRPr="00C22C36">
        <w:rPr>
          <w:rStyle w:val="FontStyle32"/>
        </w:rPr>
        <w:t>hayatın tem</w:t>
      </w:r>
      <w:r w:rsidR="00EF6C39">
        <w:rPr>
          <w:rStyle w:val="FontStyle32"/>
        </w:rPr>
        <w:t xml:space="preserve">ellerini oluşturmaktadır. Kimin </w:t>
      </w:r>
      <w:r w:rsidRPr="00C22C36">
        <w:rPr>
          <w:rStyle w:val="FontStyle32"/>
        </w:rPr>
        <w:t>papa seçilec</w:t>
      </w:r>
      <w:r w:rsidR="007574DE">
        <w:rPr>
          <w:rStyle w:val="FontStyle32"/>
        </w:rPr>
        <w:t xml:space="preserve">eğinin bahislere konu olması ve </w:t>
      </w:r>
      <w:r w:rsidRPr="00C22C36">
        <w:rPr>
          <w:rStyle w:val="FontStyle32"/>
        </w:rPr>
        <w:t xml:space="preserve">18. yüzyılda </w:t>
      </w:r>
      <w:r w:rsidR="00973578">
        <w:rPr>
          <w:rStyle w:val="FontStyle32"/>
        </w:rPr>
        <w:t>vadeli piyasa işlemlerine bahis</w:t>
      </w:r>
      <w:r w:rsidRPr="00C22C36">
        <w:rPr>
          <w:rStyle w:val="FontStyle32"/>
        </w:rPr>
        <w:t>adı verilme</w:t>
      </w:r>
      <w:r w:rsidR="00973578">
        <w:rPr>
          <w:rStyle w:val="FontStyle32"/>
        </w:rPr>
        <w:t>si hep oyunun kültüre ve oradan</w:t>
      </w:r>
      <w:r w:rsidRPr="00C22C36">
        <w:rPr>
          <w:rStyle w:val="FontStyle32"/>
        </w:rPr>
        <w:t>da toplumsal hay</w:t>
      </w:r>
      <w:r w:rsidR="00973578">
        <w:rPr>
          <w:rStyle w:val="FontStyle32"/>
        </w:rPr>
        <w:t xml:space="preserve">ata yansımasına birer </w:t>
      </w:r>
      <w:r w:rsidRPr="00C22C36">
        <w:rPr>
          <w:rStyle w:val="FontStyle32"/>
        </w:rPr>
        <w:t>örnektir</w:t>
      </w:r>
      <w:r w:rsidR="00973578">
        <w:rPr>
          <w:rStyle w:val="FontStyle32"/>
        </w:rPr>
        <w:t xml:space="preserve">. Zar oyunları özellikle arkaik </w:t>
      </w:r>
      <w:r w:rsidRPr="00C22C36">
        <w:rPr>
          <w:rStyle w:val="FontStyle32"/>
        </w:rPr>
        <w:t>dönemde di</w:t>
      </w:r>
      <w:r w:rsidR="00973578">
        <w:rPr>
          <w:rStyle w:val="FontStyle32"/>
        </w:rPr>
        <w:t xml:space="preserve">nsel uygulamalarda geçmektedir. </w:t>
      </w:r>
      <w:r w:rsidRPr="00C22C36">
        <w:rPr>
          <w:rStyle w:val="FontStyle32"/>
        </w:rPr>
        <w:t>Hint mito</w:t>
      </w:r>
      <w:r w:rsidR="00973578">
        <w:rPr>
          <w:rStyle w:val="FontStyle32"/>
        </w:rPr>
        <w:t xml:space="preserve">lojisinde evren Şiva ile karısı </w:t>
      </w:r>
      <w:r w:rsidRPr="00C22C36">
        <w:rPr>
          <w:rStyle w:val="FontStyle32"/>
        </w:rPr>
        <w:t>tarafından oyn</w:t>
      </w:r>
      <w:r w:rsidR="00973578">
        <w:rPr>
          <w:rStyle w:val="FontStyle32"/>
        </w:rPr>
        <w:t xml:space="preserve">anan bir zar oyunu olarak hayal </w:t>
      </w:r>
      <w:r w:rsidRPr="00C22C36">
        <w:rPr>
          <w:rStyle w:val="FontStyle32"/>
        </w:rPr>
        <w:t>edilmiştir.</w:t>
      </w:r>
    </w:p>
    <w:p w:rsidR="00356183" w:rsidRDefault="00356183" w:rsidP="00D11BAD">
      <w:pPr>
        <w:pStyle w:val="Style4"/>
        <w:widowControl/>
        <w:spacing w:before="5" w:line="235" w:lineRule="exact"/>
        <w:rPr>
          <w:rStyle w:val="FontStyle32"/>
        </w:rPr>
      </w:pPr>
    </w:p>
    <w:p w:rsidR="00922C35" w:rsidRPr="00922C35" w:rsidRDefault="00922C35" w:rsidP="00922C35">
      <w:pPr>
        <w:pStyle w:val="Style4"/>
        <w:widowControl/>
        <w:spacing w:before="5" w:line="235" w:lineRule="exact"/>
        <w:rPr>
          <w:rStyle w:val="FontStyle32"/>
        </w:rPr>
      </w:pPr>
      <w:r w:rsidRPr="00922C35">
        <w:rPr>
          <w:rStyle w:val="FontStyle32"/>
        </w:rPr>
        <w:t>H</w:t>
      </w:r>
      <w:r w:rsidR="00331F96">
        <w:rPr>
          <w:rStyle w:val="FontStyle32"/>
        </w:rPr>
        <w:t xml:space="preserve">uizinga hukuk, yasa ve yargı da </w:t>
      </w:r>
      <w:r w:rsidRPr="00922C35">
        <w:rPr>
          <w:rStyle w:val="FontStyle32"/>
        </w:rPr>
        <w:t>oyun alanın</w:t>
      </w:r>
      <w:r w:rsidR="00331F96">
        <w:rPr>
          <w:rStyle w:val="FontStyle32"/>
        </w:rPr>
        <w:t xml:space="preserve">dan çok uzakmış gibi gözükse de </w:t>
      </w:r>
      <w:r w:rsidRPr="00922C35">
        <w:rPr>
          <w:rStyle w:val="FontStyle32"/>
        </w:rPr>
        <w:t>temel olarak</w:t>
      </w:r>
      <w:r w:rsidR="00331F96">
        <w:rPr>
          <w:rStyle w:val="FontStyle32"/>
        </w:rPr>
        <w:t xml:space="preserve"> oyun karakteristiği taşıdığını </w:t>
      </w:r>
      <w:r w:rsidRPr="00922C35">
        <w:rPr>
          <w:rStyle w:val="FontStyle32"/>
        </w:rPr>
        <w:t>iddia eder.</w:t>
      </w:r>
      <w:r w:rsidR="00331F96">
        <w:rPr>
          <w:rStyle w:val="FontStyle32"/>
        </w:rPr>
        <w:t xml:space="preserve"> Örneğin adalet bir avluda yani </w:t>
      </w:r>
      <w:r w:rsidRPr="00922C35">
        <w:rPr>
          <w:rStyle w:val="FontStyle32"/>
        </w:rPr>
        <w:t xml:space="preserve">sınırları belirli </w:t>
      </w:r>
      <w:r w:rsidR="00331F96">
        <w:rPr>
          <w:rStyle w:val="FontStyle32"/>
        </w:rPr>
        <w:t xml:space="preserve">bir mekanda dağılıtır, gündelik </w:t>
      </w:r>
      <w:r w:rsidRPr="00922C35">
        <w:rPr>
          <w:rStyle w:val="FontStyle32"/>
        </w:rPr>
        <w:t>dünyadan soyutlanmıştır, taraflar eşit olarak</w:t>
      </w:r>
    </w:p>
    <w:p w:rsidR="00922C35" w:rsidRDefault="00922C35" w:rsidP="00922C35">
      <w:pPr>
        <w:pStyle w:val="Style4"/>
        <w:widowControl/>
        <w:spacing w:before="5" w:line="235" w:lineRule="exact"/>
        <w:rPr>
          <w:rStyle w:val="FontStyle32"/>
        </w:rPr>
      </w:pPr>
      <w:r w:rsidRPr="00922C35">
        <w:rPr>
          <w:rStyle w:val="FontStyle32"/>
        </w:rPr>
        <w:t>mücadele eder gerçek hayattaki</w:t>
      </w:r>
      <w:r w:rsidR="00331F96">
        <w:rPr>
          <w:rStyle w:val="FontStyle32"/>
        </w:rPr>
        <w:t xml:space="preserve"> sınıf </w:t>
      </w:r>
      <w:r w:rsidRPr="00922C35">
        <w:rPr>
          <w:rStyle w:val="FontStyle32"/>
        </w:rPr>
        <w:t>farklılıkları beli</w:t>
      </w:r>
      <w:r w:rsidR="00331F96">
        <w:rPr>
          <w:rStyle w:val="FontStyle32"/>
        </w:rPr>
        <w:t xml:space="preserve">rli bir süre askıya alınmıştır, </w:t>
      </w:r>
      <w:r w:rsidRPr="00922C35">
        <w:rPr>
          <w:rStyle w:val="FontStyle32"/>
        </w:rPr>
        <w:t>yargıçlar cü</w:t>
      </w:r>
      <w:r w:rsidR="00331F96">
        <w:rPr>
          <w:rStyle w:val="FontStyle32"/>
        </w:rPr>
        <w:t xml:space="preserve">ppe ve peruka takarak başka bir </w:t>
      </w:r>
      <w:r w:rsidRPr="00922C35">
        <w:rPr>
          <w:rStyle w:val="FontStyle32"/>
        </w:rPr>
        <w:t>varlık g</w:t>
      </w:r>
      <w:r w:rsidR="00331F96">
        <w:rPr>
          <w:rStyle w:val="FontStyle32"/>
        </w:rPr>
        <w:t xml:space="preserve">örünümüne bürünürler, avukatlar </w:t>
      </w:r>
      <w:r w:rsidRPr="00922C35">
        <w:rPr>
          <w:rStyle w:val="FontStyle32"/>
        </w:rPr>
        <w:t xml:space="preserve">galip gelmeye </w:t>
      </w:r>
      <w:r w:rsidR="00331F96">
        <w:rPr>
          <w:rStyle w:val="FontStyle32"/>
        </w:rPr>
        <w:t xml:space="preserve">çalışan rakip takımlar gibidir, </w:t>
      </w:r>
      <w:r w:rsidRPr="00922C35">
        <w:rPr>
          <w:rStyle w:val="FontStyle32"/>
        </w:rPr>
        <w:t>sonucu ö</w:t>
      </w:r>
      <w:r w:rsidR="00331F96">
        <w:rPr>
          <w:rStyle w:val="FontStyle32"/>
        </w:rPr>
        <w:t xml:space="preserve">nceden öngörülemez. Sonunda bir </w:t>
      </w:r>
      <w:r w:rsidRPr="00922C35">
        <w:rPr>
          <w:rStyle w:val="FontStyle32"/>
        </w:rPr>
        <w:t>kazanan ve kaybeden belirleni</w:t>
      </w:r>
      <w:r w:rsidR="00331F96">
        <w:rPr>
          <w:rStyle w:val="FontStyle32"/>
        </w:rPr>
        <w:t xml:space="preserve">r. Oyun hukuk </w:t>
      </w:r>
      <w:r w:rsidRPr="00922C35">
        <w:rPr>
          <w:rStyle w:val="FontStyle32"/>
        </w:rPr>
        <w:t>ilişkisi</w:t>
      </w:r>
      <w:r w:rsidR="00331F96">
        <w:rPr>
          <w:rStyle w:val="FontStyle32"/>
        </w:rPr>
        <w:t xml:space="preserve"> bazı dillerde de açıkça ortaya </w:t>
      </w:r>
      <w:r w:rsidRPr="00922C35">
        <w:rPr>
          <w:rStyle w:val="FontStyle32"/>
        </w:rPr>
        <w:t>çıkmaktadır,</w:t>
      </w:r>
      <w:r w:rsidR="00331F96">
        <w:rPr>
          <w:rStyle w:val="FontStyle32"/>
        </w:rPr>
        <w:t xml:space="preserve"> örneğin ibranicede tora (yasa, </w:t>
      </w:r>
      <w:r w:rsidRPr="00922C35">
        <w:rPr>
          <w:rStyle w:val="FontStyle32"/>
        </w:rPr>
        <w:t>hukuk) i</w:t>
      </w:r>
      <w:r w:rsidR="00331F96">
        <w:rPr>
          <w:rStyle w:val="FontStyle32"/>
        </w:rPr>
        <w:t xml:space="preserve">le fal açmak kehanette bulunmak </w:t>
      </w:r>
      <w:r w:rsidRPr="00922C35">
        <w:rPr>
          <w:rStyle w:val="FontStyle32"/>
        </w:rPr>
        <w:t>kökleri ara</w:t>
      </w:r>
      <w:r w:rsidR="00331F96">
        <w:rPr>
          <w:rStyle w:val="FontStyle32"/>
        </w:rPr>
        <w:t xml:space="preserve">sında bir ilişki bulunmaktadır. </w:t>
      </w:r>
      <w:r w:rsidRPr="00922C35">
        <w:rPr>
          <w:rStyle w:val="FontStyle32"/>
        </w:rPr>
        <w:t>Adalet dağıt</w:t>
      </w:r>
      <w:r w:rsidR="00331F96">
        <w:rPr>
          <w:rStyle w:val="FontStyle32"/>
        </w:rPr>
        <w:t xml:space="preserve">ımı ve tanrı yargısı ortak agon </w:t>
      </w:r>
      <w:r w:rsidRPr="00922C35">
        <w:rPr>
          <w:rStyle w:val="FontStyle32"/>
        </w:rPr>
        <w:t>kökeninden gelmektedir. Bir dav</w:t>
      </w:r>
      <w:r w:rsidR="00331F96">
        <w:rPr>
          <w:rStyle w:val="FontStyle32"/>
        </w:rPr>
        <w:t xml:space="preserve">ada üç tip </w:t>
      </w:r>
      <w:r w:rsidRPr="00922C35">
        <w:rPr>
          <w:rStyle w:val="FontStyle32"/>
        </w:rPr>
        <w:t>oyun kara</w:t>
      </w:r>
      <w:r w:rsidR="00331F96">
        <w:rPr>
          <w:rStyle w:val="FontStyle32"/>
        </w:rPr>
        <w:t xml:space="preserve">kteristiği görünmektedir: talih </w:t>
      </w:r>
      <w:r w:rsidRPr="00922C35">
        <w:rPr>
          <w:rStyle w:val="FontStyle32"/>
        </w:rPr>
        <w:t>oyunu, yarışmaya rehin verme ve sözlü</w:t>
      </w:r>
      <w:r w:rsidR="00AA6ABC">
        <w:rPr>
          <w:rStyle w:val="FontStyle32"/>
        </w:rPr>
        <w:t xml:space="preserve"> çekişme.</w:t>
      </w:r>
    </w:p>
    <w:p w:rsidR="005C4915" w:rsidRDefault="005C4915" w:rsidP="00922C35">
      <w:pPr>
        <w:pStyle w:val="Style4"/>
        <w:widowControl/>
        <w:spacing w:before="5" w:line="235" w:lineRule="exact"/>
        <w:rPr>
          <w:rStyle w:val="FontStyle32"/>
        </w:rPr>
      </w:pPr>
    </w:p>
    <w:p w:rsidR="005C4915" w:rsidRDefault="005C4915" w:rsidP="005C4915">
      <w:pPr>
        <w:pStyle w:val="Style4"/>
        <w:widowControl/>
        <w:spacing w:before="5" w:line="235" w:lineRule="exact"/>
        <w:rPr>
          <w:rStyle w:val="FontStyle32"/>
        </w:rPr>
      </w:pPr>
      <w:r>
        <w:rPr>
          <w:rStyle w:val="FontStyle32"/>
        </w:rPr>
        <w:t xml:space="preserve">Savaş da üyelerin birbirleriyle </w:t>
      </w:r>
      <w:r w:rsidRPr="005C4915">
        <w:rPr>
          <w:rStyle w:val="FontStyle32"/>
        </w:rPr>
        <w:t>karşılıklı eş</w:t>
      </w:r>
      <w:r w:rsidR="00E11FDE">
        <w:rPr>
          <w:rStyle w:val="FontStyle32"/>
        </w:rPr>
        <w:t xml:space="preserve">it ve hak düzeyinde eşit olarak </w:t>
      </w:r>
      <w:r w:rsidRPr="005C4915">
        <w:rPr>
          <w:rStyle w:val="FontStyle32"/>
        </w:rPr>
        <w:t xml:space="preserve">kabul ettikleri </w:t>
      </w:r>
      <w:r w:rsidR="00E11FDE">
        <w:rPr>
          <w:rStyle w:val="FontStyle32"/>
        </w:rPr>
        <w:t xml:space="preserve">bir çevre içinde cereyan ettiği </w:t>
      </w:r>
      <w:r w:rsidRPr="005C4915">
        <w:rPr>
          <w:rStyle w:val="FontStyle32"/>
        </w:rPr>
        <w:t>sürece bir</w:t>
      </w:r>
      <w:r w:rsidR="00E11FDE">
        <w:rPr>
          <w:rStyle w:val="FontStyle32"/>
        </w:rPr>
        <w:t xml:space="preserve"> kültür işlevi sayılabilir. Şan </w:t>
      </w:r>
      <w:r w:rsidRPr="005C4915">
        <w:rPr>
          <w:rStyle w:val="FontStyle32"/>
        </w:rPr>
        <w:t>kavramı a</w:t>
      </w:r>
      <w:r w:rsidR="00E11FDE">
        <w:rPr>
          <w:rStyle w:val="FontStyle32"/>
        </w:rPr>
        <w:t xml:space="preserve">ntikçağdan günümüze kadar büyük </w:t>
      </w:r>
      <w:r w:rsidRPr="005C4915">
        <w:rPr>
          <w:rStyle w:val="FontStyle32"/>
        </w:rPr>
        <w:t>fetih sa</w:t>
      </w:r>
      <w:r w:rsidR="00E11FDE">
        <w:rPr>
          <w:rStyle w:val="FontStyle32"/>
        </w:rPr>
        <w:t xml:space="preserve">vaşlarına gerçekçi bir açıklama sağlamaktadır. Savaşlarda da agon </w:t>
      </w:r>
      <w:r w:rsidRPr="005C4915">
        <w:rPr>
          <w:rStyle w:val="FontStyle32"/>
        </w:rPr>
        <w:t xml:space="preserve">karakteristiği </w:t>
      </w:r>
      <w:r w:rsidR="00E11FDE">
        <w:rPr>
          <w:rStyle w:val="FontStyle32"/>
        </w:rPr>
        <w:t xml:space="preserve">sıklıkla görülmektedir. Örneğin </w:t>
      </w:r>
      <w:r w:rsidRPr="005C4915">
        <w:rPr>
          <w:rStyle w:val="FontStyle32"/>
        </w:rPr>
        <w:t>Hz. Muhamme</w:t>
      </w:r>
      <w:r w:rsidR="00E11FDE">
        <w:rPr>
          <w:rStyle w:val="FontStyle32"/>
        </w:rPr>
        <w:t xml:space="preserve">d'in Kureyşlileri yendiği Bedir </w:t>
      </w:r>
      <w:r w:rsidRPr="005C4915">
        <w:rPr>
          <w:rStyle w:val="FontStyle32"/>
        </w:rPr>
        <w:t>savaşında te</w:t>
      </w:r>
      <w:r w:rsidR="00E11FDE">
        <w:rPr>
          <w:rStyle w:val="FontStyle32"/>
        </w:rPr>
        <w:t xml:space="preserve">ke tek çarpışmalar, çarpışmadan </w:t>
      </w:r>
      <w:r w:rsidRPr="005C4915">
        <w:rPr>
          <w:rStyle w:val="FontStyle32"/>
        </w:rPr>
        <w:t>önce tarafla</w:t>
      </w:r>
      <w:r w:rsidR="00E11FDE">
        <w:rPr>
          <w:rStyle w:val="FontStyle32"/>
        </w:rPr>
        <w:t xml:space="preserve">rın birbirlerini tahrik etmesi, </w:t>
      </w:r>
      <w:r w:rsidRPr="005C4915">
        <w:rPr>
          <w:rStyle w:val="FontStyle32"/>
        </w:rPr>
        <w:t>belirli bir a</w:t>
      </w:r>
      <w:r w:rsidR="00E11FDE">
        <w:rPr>
          <w:rStyle w:val="FontStyle32"/>
        </w:rPr>
        <w:t xml:space="preserve">lana oyun gibi davet etme, eşit </w:t>
      </w:r>
      <w:r w:rsidRPr="005C4915">
        <w:rPr>
          <w:rStyle w:val="FontStyle32"/>
        </w:rPr>
        <w:lastRenderedPageBreak/>
        <w:t>koşullarda</w:t>
      </w:r>
      <w:r w:rsidR="00E11FDE">
        <w:rPr>
          <w:rStyle w:val="FontStyle32"/>
        </w:rPr>
        <w:t xml:space="preserve"> çarpışma ve düello kavramı hep </w:t>
      </w:r>
      <w:r w:rsidRPr="005C4915">
        <w:rPr>
          <w:rStyle w:val="FontStyle32"/>
        </w:rPr>
        <w:t>oyunsal karakteristik taşımaktadır.</w:t>
      </w:r>
    </w:p>
    <w:p w:rsidR="00922C35" w:rsidRDefault="00922C35" w:rsidP="00D11BAD">
      <w:pPr>
        <w:pStyle w:val="Style4"/>
        <w:widowControl/>
        <w:spacing w:before="5" w:line="235" w:lineRule="exact"/>
        <w:rPr>
          <w:rStyle w:val="FontStyle32"/>
        </w:rPr>
      </w:pPr>
    </w:p>
    <w:p w:rsidR="00E11FDE" w:rsidRPr="00E11FDE" w:rsidRDefault="00E11FDE" w:rsidP="00D11BAD">
      <w:pPr>
        <w:pStyle w:val="Style4"/>
        <w:widowControl/>
        <w:spacing w:before="5" w:line="235" w:lineRule="exact"/>
        <w:rPr>
          <w:rStyle w:val="FontStyle32"/>
          <w:b/>
        </w:rPr>
      </w:pPr>
      <w:r w:rsidRPr="00E11FDE">
        <w:rPr>
          <w:rStyle w:val="FontStyle32"/>
          <w:b/>
        </w:rPr>
        <w:t>4. Caillois’in Oyun Tanımı ve Sınıflandırması</w:t>
      </w:r>
    </w:p>
    <w:p w:rsidR="00E11FDE" w:rsidRDefault="00E11FDE" w:rsidP="00D11BAD">
      <w:pPr>
        <w:pStyle w:val="Style4"/>
        <w:widowControl/>
        <w:spacing w:before="5" w:line="235" w:lineRule="exact"/>
        <w:rPr>
          <w:rStyle w:val="FontStyle32"/>
        </w:rPr>
      </w:pPr>
    </w:p>
    <w:p w:rsidR="000C2CBF" w:rsidRDefault="00080D1A" w:rsidP="00080D1A">
      <w:pPr>
        <w:pStyle w:val="Style4"/>
        <w:widowControl/>
        <w:spacing w:before="5" w:line="235" w:lineRule="exact"/>
        <w:rPr>
          <w:rStyle w:val="FontStyle32"/>
        </w:rPr>
      </w:pPr>
      <w:r w:rsidRPr="00080D1A">
        <w:rPr>
          <w:rStyle w:val="FontStyle32"/>
        </w:rPr>
        <w:t>Rog</w:t>
      </w:r>
      <w:r>
        <w:rPr>
          <w:rStyle w:val="FontStyle32"/>
        </w:rPr>
        <w:t xml:space="preserve">er Caillois oyunun tanımlanması ve kültürün gelişmesindeki rolünü </w:t>
      </w:r>
      <w:r w:rsidRPr="00080D1A">
        <w:rPr>
          <w:rStyle w:val="FontStyle32"/>
        </w:rPr>
        <w:t>açıklamakta yet</w:t>
      </w:r>
      <w:r>
        <w:rPr>
          <w:rStyle w:val="FontStyle32"/>
        </w:rPr>
        <w:t xml:space="preserve">erli bulur fakat Huizinga'nın </w:t>
      </w:r>
      <w:r w:rsidRPr="00080D1A">
        <w:rPr>
          <w:rStyle w:val="FontStyle32"/>
        </w:rPr>
        <w:t>oyun</w:t>
      </w:r>
      <w:r>
        <w:rPr>
          <w:rStyle w:val="FontStyle32"/>
        </w:rPr>
        <w:t xml:space="preserve"> tanımı maddi çıkarları gözardı </w:t>
      </w:r>
      <w:r w:rsidRPr="00080D1A">
        <w:rPr>
          <w:rStyle w:val="FontStyle32"/>
        </w:rPr>
        <w:t>etme</w:t>
      </w:r>
      <w:r>
        <w:rPr>
          <w:rStyle w:val="FontStyle32"/>
        </w:rPr>
        <w:t xml:space="preserve">ktedir der. Bu tanıma göre para </w:t>
      </w:r>
      <w:r w:rsidRPr="00080D1A">
        <w:rPr>
          <w:rStyle w:val="FontStyle32"/>
        </w:rPr>
        <w:t>kaza</w:t>
      </w:r>
      <w:r>
        <w:rPr>
          <w:rStyle w:val="FontStyle32"/>
        </w:rPr>
        <w:t xml:space="preserve">nmak için oynanan şans oyunları </w:t>
      </w:r>
      <w:r w:rsidRPr="00080D1A">
        <w:rPr>
          <w:rStyle w:val="FontStyle32"/>
        </w:rPr>
        <w:t>Huizinga'nı</w:t>
      </w:r>
      <w:r>
        <w:rPr>
          <w:rStyle w:val="FontStyle32"/>
        </w:rPr>
        <w:t xml:space="preserve">n çalışmasında oyun olarak yeri </w:t>
      </w:r>
      <w:r w:rsidRPr="00080D1A">
        <w:rPr>
          <w:rStyle w:val="FontStyle32"/>
        </w:rPr>
        <w:t>yoktur. B</w:t>
      </w:r>
      <w:r>
        <w:rPr>
          <w:rStyle w:val="FontStyle32"/>
        </w:rPr>
        <w:t xml:space="preserve">unların dışında uçurtma uçurma, </w:t>
      </w:r>
      <w:r w:rsidRPr="00080D1A">
        <w:rPr>
          <w:rStyle w:val="FontStyle32"/>
        </w:rPr>
        <w:t>to</w:t>
      </w:r>
      <w:r>
        <w:rPr>
          <w:rStyle w:val="FontStyle32"/>
        </w:rPr>
        <w:t xml:space="preserve">paç çevirme, bulmaca çözme gibi </w:t>
      </w:r>
      <w:r w:rsidRPr="00080D1A">
        <w:rPr>
          <w:rStyle w:val="FontStyle32"/>
        </w:rPr>
        <w:t>aktivi</w:t>
      </w:r>
      <w:r>
        <w:rPr>
          <w:rStyle w:val="FontStyle32"/>
        </w:rPr>
        <w:t xml:space="preserve">teler de oyun tanımının dışında </w:t>
      </w:r>
      <w:r w:rsidRPr="00080D1A">
        <w:rPr>
          <w:rStyle w:val="FontStyle32"/>
        </w:rPr>
        <w:t>kalmaktadır.</w:t>
      </w:r>
    </w:p>
    <w:p w:rsidR="000C2CBF" w:rsidRDefault="000C2CBF" w:rsidP="00080D1A">
      <w:pPr>
        <w:pStyle w:val="Style4"/>
        <w:widowControl/>
        <w:spacing w:before="5" w:line="235" w:lineRule="exact"/>
        <w:rPr>
          <w:rStyle w:val="FontStyle32"/>
        </w:rPr>
      </w:pPr>
    </w:p>
    <w:p w:rsidR="000C2CBF" w:rsidRDefault="000C2CBF" w:rsidP="000C2CBF">
      <w:pPr>
        <w:pStyle w:val="Style4"/>
        <w:widowControl/>
        <w:spacing w:before="5" w:line="235" w:lineRule="exact"/>
        <w:rPr>
          <w:rStyle w:val="FontStyle32"/>
        </w:rPr>
      </w:pPr>
      <w:r w:rsidRPr="000C2CBF">
        <w:rPr>
          <w:rStyle w:val="FontStyle32"/>
        </w:rPr>
        <w:t>Cai</w:t>
      </w:r>
      <w:r>
        <w:rPr>
          <w:rStyle w:val="FontStyle32"/>
        </w:rPr>
        <w:t xml:space="preserve">llois kendine göre yunu 6 temel </w:t>
      </w:r>
      <w:r w:rsidRPr="000C2CBF">
        <w:rPr>
          <w:rStyle w:val="FontStyle32"/>
        </w:rPr>
        <w:t>özelliğin</w:t>
      </w:r>
      <w:r>
        <w:rPr>
          <w:rStyle w:val="FontStyle32"/>
        </w:rPr>
        <w:t xml:space="preserve">e göre tanımlamaktadır. Birinci </w:t>
      </w:r>
      <w:r w:rsidRPr="000C2CBF">
        <w:rPr>
          <w:rStyle w:val="FontStyle32"/>
        </w:rPr>
        <w:t>özellik öz</w:t>
      </w:r>
      <w:r>
        <w:rPr>
          <w:rStyle w:val="FontStyle32"/>
        </w:rPr>
        <w:t xml:space="preserve">gürlüktür; oyun oynamak zorunlu </w:t>
      </w:r>
      <w:r w:rsidRPr="000C2CBF">
        <w:rPr>
          <w:rStyle w:val="FontStyle32"/>
        </w:rPr>
        <w:t>değildir,</w:t>
      </w:r>
      <w:r>
        <w:rPr>
          <w:rStyle w:val="FontStyle32"/>
        </w:rPr>
        <w:t xml:space="preserve"> eğer olursa cezbediciliğini ve </w:t>
      </w:r>
      <w:r w:rsidRPr="000C2CBF">
        <w:rPr>
          <w:rStyle w:val="FontStyle32"/>
        </w:rPr>
        <w:t>eğlencesini yitirir</w:t>
      </w:r>
      <w:r>
        <w:rPr>
          <w:rStyle w:val="FontStyle32"/>
        </w:rPr>
        <w:t xml:space="preserve">. İkinci özellik ayrışıklıktır. </w:t>
      </w:r>
      <w:r w:rsidRPr="000C2CBF">
        <w:rPr>
          <w:rStyle w:val="FontStyle32"/>
        </w:rPr>
        <w:t>Oyun</w:t>
      </w:r>
      <w:r>
        <w:rPr>
          <w:rStyle w:val="FontStyle32"/>
        </w:rPr>
        <w:t xml:space="preserve"> alan ve zaman sınırları içinde </w:t>
      </w:r>
      <w:r w:rsidR="003A2344">
        <w:rPr>
          <w:rStyle w:val="FontStyle32"/>
        </w:rPr>
        <w:t>sınırlandırılmıştır. Üçünc</w:t>
      </w:r>
      <w:r w:rsidRPr="000C2CBF">
        <w:rPr>
          <w:rStyle w:val="FontStyle32"/>
        </w:rPr>
        <w:t xml:space="preserve">ü </w:t>
      </w:r>
      <w:r w:rsidR="003A2344">
        <w:rPr>
          <w:rStyle w:val="FontStyle32"/>
        </w:rPr>
        <w:t xml:space="preserve">özellik </w:t>
      </w:r>
      <w:r w:rsidRPr="000C2CBF">
        <w:rPr>
          <w:rStyle w:val="FontStyle32"/>
        </w:rPr>
        <w:t>belirsizliktir</w:t>
      </w:r>
      <w:r w:rsidR="003A2344">
        <w:rPr>
          <w:rStyle w:val="FontStyle32"/>
        </w:rPr>
        <w:t xml:space="preserve">. Sonucu önceden belirlenemeyen </w:t>
      </w:r>
      <w:r w:rsidRPr="000C2CBF">
        <w:rPr>
          <w:rStyle w:val="FontStyle32"/>
        </w:rPr>
        <w:t>bir süreçtir. D</w:t>
      </w:r>
      <w:r w:rsidR="003A2344">
        <w:rPr>
          <w:rStyle w:val="FontStyle32"/>
        </w:rPr>
        <w:t xml:space="preserve">ördüncü özellik verimsizliktir. </w:t>
      </w:r>
      <w:r w:rsidRPr="000C2CBF">
        <w:rPr>
          <w:rStyle w:val="FontStyle32"/>
        </w:rPr>
        <w:t>Oyuncuların k</w:t>
      </w:r>
      <w:r w:rsidR="003A2344">
        <w:rPr>
          <w:rStyle w:val="FontStyle32"/>
        </w:rPr>
        <w:t xml:space="preserve">endi aralarında mülk alışverişi </w:t>
      </w:r>
      <w:r w:rsidRPr="000C2CBF">
        <w:rPr>
          <w:rStyle w:val="FontStyle32"/>
        </w:rPr>
        <w:t>dışında ne</w:t>
      </w:r>
      <w:r w:rsidR="003A2344">
        <w:rPr>
          <w:rStyle w:val="FontStyle32"/>
        </w:rPr>
        <w:t xml:space="preserve"> bir ürün ne yeni bir çeşit öğe </w:t>
      </w:r>
      <w:r w:rsidRPr="000C2CBF">
        <w:rPr>
          <w:rStyle w:val="FontStyle32"/>
        </w:rPr>
        <w:t>yaratıl</w:t>
      </w:r>
      <w:r w:rsidR="003A2344">
        <w:rPr>
          <w:rStyle w:val="FontStyle32"/>
        </w:rPr>
        <w:t xml:space="preserve">madan sonlanma. Beşinci özellik </w:t>
      </w:r>
      <w:r w:rsidRPr="000C2CBF">
        <w:rPr>
          <w:rStyle w:val="FontStyle32"/>
        </w:rPr>
        <w:t>kurallarla yönetilmedir</w:t>
      </w:r>
      <w:r w:rsidR="003A2344">
        <w:rPr>
          <w:rStyle w:val="FontStyle32"/>
        </w:rPr>
        <w:t xml:space="preserve">. Altıncı özellik –mış </w:t>
      </w:r>
      <w:r w:rsidRPr="000C2CBF">
        <w:rPr>
          <w:rStyle w:val="FontStyle32"/>
        </w:rPr>
        <w:t>gibi yapma: g</w:t>
      </w:r>
      <w:r w:rsidR="003A2344">
        <w:rPr>
          <w:rStyle w:val="FontStyle32"/>
        </w:rPr>
        <w:t xml:space="preserve">erçek yaşama karşı olarak özgür </w:t>
      </w:r>
      <w:r w:rsidRPr="000C2CBF">
        <w:rPr>
          <w:rStyle w:val="FontStyle32"/>
        </w:rPr>
        <w:t>davranma ve doğaçlama yapma durumu.</w:t>
      </w:r>
    </w:p>
    <w:p w:rsidR="000C2CBF" w:rsidRDefault="000C2CBF" w:rsidP="000C2CBF">
      <w:pPr>
        <w:pStyle w:val="Style4"/>
        <w:widowControl/>
        <w:spacing w:before="5" w:line="235" w:lineRule="exact"/>
        <w:rPr>
          <w:rStyle w:val="FontStyle32"/>
        </w:rPr>
      </w:pPr>
    </w:p>
    <w:p w:rsidR="003A2344" w:rsidRDefault="00F51E3F" w:rsidP="00F51E3F">
      <w:pPr>
        <w:pStyle w:val="Style4"/>
        <w:widowControl/>
        <w:spacing w:before="5" w:line="235" w:lineRule="exact"/>
        <w:rPr>
          <w:rStyle w:val="FontStyle32"/>
        </w:rPr>
      </w:pPr>
      <w:r w:rsidRPr="00F51E3F">
        <w:rPr>
          <w:rStyle w:val="FontStyle32"/>
        </w:rPr>
        <w:t>Cai</w:t>
      </w:r>
      <w:r>
        <w:rPr>
          <w:rStyle w:val="FontStyle32"/>
        </w:rPr>
        <w:t xml:space="preserve">llois oyun öğelerinin yanı sıra </w:t>
      </w:r>
      <w:r w:rsidRPr="00F51E3F">
        <w:rPr>
          <w:rStyle w:val="FontStyle32"/>
        </w:rPr>
        <w:t>dört oyun tipi</w:t>
      </w:r>
      <w:r>
        <w:rPr>
          <w:rStyle w:val="FontStyle32"/>
        </w:rPr>
        <w:t xml:space="preserve"> tanımlar. Agon, alea, mimicry, </w:t>
      </w:r>
      <w:r w:rsidRPr="00F51E3F">
        <w:rPr>
          <w:rStyle w:val="FontStyle32"/>
        </w:rPr>
        <w:t xml:space="preserve">ilinx. </w:t>
      </w:r>
      <w:r>
        <w:rPr>
          <w:rStyle w:val="FontStyle32"/>
        </w:rPr>
        <w:t xml:space="preserve">Bunlar sırasıyla yarışma, şans, </w:t>
      </w:r>
      <w:r w:rsidRPr="00F51E3F">
        <w:rPr>
          <w:rStyle w:val="FontStyle32"/>
        </w:rPr>
        <w:t>simülasyon ve vertigo hissidir.</w:t>
      </w:r>
    </w:p>
    <w:p w:rsidR="007E6C92" w:rsidRDefault="007E6C92" w:rsidP="00F51E3F">
      <w:pPr>
        <w:pStyle w:val="Style4"/>
        <w:widowControl/>
        <w:spacing w:before="5" w:line="235" w:lineRule="exact"/>
        <w:rPr>
          <w:rStyle w:val="FontStyle32"/>
        </w:rPr>
      </w:pPr>
    </w:p>
    <w:p w:rsidR="007E6C92" w:rsidRPr="007E6C92" w:rsidRDefault="007E6C92" w:rsidP="007E6C92">
      <w:pPr>
        <w:pStyle w:val="Style4"/>
        <w:widowControl/>
        <w:spacing w:before="5" w:line="235" w:lineRule="exact"/>
        <w:rPr>
          <w:rStyle w:val="FontStyle32"/>
        </w:rPr>
      </w:pPr>
      <w:r w:rsidRPr="007E6C92">
        <w:rPr>
          <w:rStyle w:val="FontStyle32"/>
        </w:rPr>
        <w:t xml:space="preserve">Agon </w:t>
      </w:r>
      <w:r>
        <w:rPr>
          <w:rStyle w:val="FontStyle32"/>
        </w:rPr>
        <w:t xml:space="preserve">Huizinga'nın da bahsettiği gibi </w:t>
      </w:r>
      <w:r w:rsidRPr="007E6C92">
        <w:rPr>
          <w:rStyle w:val="FontStyle32"/>
        </w:rPr>
        <w:t>mücadele</w:t>
      </w:r>
      <w:r>
        <w:rPr>
          <w:rStyle w:val="FontStyle32"/>
        </w:rPr>
        <w:t xml:space="preserve">ci, olabldiğince eşit şanslarda </w:t>
      </w:r>
      <w:r w:rsidRPr="007E6C92">
        <w:rPr>
          <w:rStyle w:val="FontStyle32"/>
        </w:rPr>
        <w:t xml:space="preserve">oyuncuların </w:t>
      </w:r>
      <w:r>
        <w:rPr>
          <w:rStyle w:val="FontStyle32"/>
        </w:rPr>
        <w:t xml:space="preserve">yarıştığı oyun tipidir. Kazanan </w:t>
      </w:r>
      <w:r w:rsidRPr="007E6C92">
        <w:rPr>
          <w:rStyle w:val="FontStyle32"/>
        </w:rPr>
        <w:t xml:space="preserve">kaybedene </w:t>
      </w:r>
      <w:r>
        <w:rPr>
          <w:rStyle w:val="FontStyle32"/>
        </w:rPr>
        <w:t xml:space="preserve">göre belirli kategorilerde daha </w:t>
      </w:r>
      <w:r w:rsidRPr="007E6C92">
        <w:rPr>
          <w:rStyle w:val="FontStyle32"/>
        </w:rPr>
        <w:t xml:space="preserve">üstündür. İki </w:t>
      </w:r>
      <w:r>
        <w:rPr>
          <w:rStyle w:val="FontStyle32"/>
        </w:rPr>
        <w:t xml:space="preserve">birey veya iki takım karşılıklı </w:t>
      </w:r>
      <w:r w:rsidRPr="007E6C92">
        <w:rPr>
          <w:rStyle w:val="FontStyle32"/>
        </w:rPr>
        <w:t>olarak oyunu o</w:t>
      </w:r>
      <w:r>
        <w:rPr>
          <w:rStyle w:val="FontStyle32"/>
        </w:rPr>
        <w:t xml:space="preserve">ynayabilir. Agon iki karakterde </w:t>
      </w:r>
      <w:r w:rsidRPr="007E6C92">
        <w:rPr>
          <w:rStyle w:val="FontStyle32"/>
        </w:rPr>
        <w:t xml:space="preserve">olabilir fiziksel </w:t>
      </w:r>
      <w:r>
        <w:rPr>
          <w:rStyle w:val="FontStyle32"/>
        </w:rPr>
        <w:t xml:space="preserve">(spor) veya zihinsel (satranç). </w:t>
      </w:r>
      <w:r w:rsidRPr="007E6C92">
        <w:rPr>
          <w:rStyle w:val="FontStyle32"/>
        </w:rPr>
        <w:t>Mutlak eşitl</w:t>
      </w:r>
      <w:r>
        <w:rPr>
          <w:rStyle w:val="FontStyle32"/>
        </w:rPr>
        <w:t xml:space="preserve">ik sağlanması bu tarz oyunlarda </w:t>
      </w:r>
      <w:r w:rsidRPr="007E6C92">
        <w:rPr>
          <w:rStyle w:val="FontStyle32"/>
        </w:rPr>
        <w:t>zordur.</w:t>
      </w:r>
    </w:p>
    <w:p w:rsidR="007E6C92" w:rsidRPr="007E6C92" w:rsidRDefault="007E6C92" w:rsidP="007E6C92">
      <w:pPr>
        <w:pStyle w:val="Style4"/>
        <w:widowControl/>
        <w:spacing w:before="5" w:line="235" w:lineRule="exact"/>
        <w:rPr>
          <w:rStyle w:val="FontStyle32"/>
        </w:rPr>
      </w:pPr>
    </w:p>
    <w:p w:rsidR="007E6C92" w:rsidRPr="007E6C92" w:rsidRDefault="007E6C92" w:rsidP="007E6C92">
      <w:pPr>
        <w:pStyle w:val="Style4"/>
        <w:widowControl/>
        <w:spacing w:before="5" w:line="235" w:lineRule="exact"/>
        <w:rPr>
          <w:rStyle w:val="FontStyle32"/>
        </w:rPr>
      </w:pPr>
      <w:r w:rsidRPr="007E6C92">
        <w:rPr>
          <w:rStyle w:val="FontStyle32"/>
        </w:rPr>
        <w:lastRenderedPageBreak/>
        <w:t>Ale</w:t>
      </w:r>
      <w:r>
        <w:rPr>
          <w:rStyle w:val="FontStyle32"/>
        </w:rPr>
        <w:t xml:space="preserve">a latincede zar oyunu demektir. </w:t>
      </w:r>
      <w:r w:rsidRPr="007E6C92">
        <w:rPr>
          <w:rStyle w:val="FontStyle32"/>
        </w:rPr>
        <w:t>Kazanan kayb</w:t>
      </w:r>
      <w:r>
        <w:rPr>
          <w:rStyle w:val="FontStyle32"/>
        </w:rPr>
        <w:t xml:space="preserve">edene göre daha talihlidir. Zar </w:t>
      </w:r>
      <w:r w:rsidRPr="007E6C92">
        <w:rPr>
          <w:rStyle w:val="FontStyle32"/>
        </w:rPr>
        <w:t>oyunları, rulet,</w:t>
      </w:r>
      <w:r>
        <w:rPr>
          <w:rStyle w:val="FontStyle32"/>
        </w:rPr>
        <w:t xml:space="preserve"> yazı tura, lot makineleri alea </w:t>
      </w:r>
      <w:r w:rsidRPr="007E6C92">
        <w:rPr>
          <w:rStyle w:val="FontStyle32"/>
        </w:rPr>
        <w:t>oyun tipine bire</w:t>
      </w:r>
      <w:r>
        <w:rPr>
          <w:rStyle w:val="FontStyle32"/>
        </w:rPr>
        <w:t xml:space="preserve">r örnektir. Alea agonun tersine çalışma, sabır, tecrübe ve nitelik </w:t>
      </w:r>
      <w:r w:rsidRPr="007E6C92">
        <w:rPr>
          <w:rStyle w:val="FontStyle32"/>
        </w:rPr>
        <w:t>istememek</w:t>
      </w:r>
      <w:r>
        <w:rPr>
          <w:rStyle w:val="FontStyle32"/>
        </w:rPr>
        <w:t xml:space="preserve">tedir. Bu tarz oyunlar daha çok </w:t>
      </w:r>
      <w:r w:rsidRPr="007E6C92">
        <w:rPr>
          <w:rStyle w:val="FontStyle32"/>
        </w:rPr>
        <w:t>yetişkin insanlara has oyunlardır. Çocuklar ve</w:t>
      </w:r>
    </w:p>
    <w:p w:rsidR="007E6C92" w:rsidRPr="007E6C92" w:rsidRDefault="007E6C92" w:rsidP="007E6C92">
      <w:pPr>
        <w:pStyle w:val="Style4"/>
        <w:widowControl/>
        <w:spacing w:before="5" w:line="235" w:lineRule="exact"/>
        <w:rPr>
          <w:rStyle w:val="FontStyle32"/>
        </w:rPr>
      </w:pPr>
      <w:r>
        <w:rPr>
          <w:rStyle w:val="FontStyle32"/>
        </w:rPr>
        <w:t xml:space="preserve">hayvanlarda bu tarz oyunlara pek </w:t>
      </w:r>
      <w:r w:rsidRPr="007E6C92">
        <w:rPr>
          <w:rStyle w:val="FontStyle32"/>
        </w:rPr>
        <w:t>rastlanmamaktadır.</w:t>
      </w:r>
    </w:p>
    <w:p w:rsidR="007E6C92" w:rsidRPr="007E6C92" w:rsidRDefault="007E6C92" w:rsidP="007E6C92">
      <w:pPr>
        <w:pStyle w:val="Style4"/>
        <w:widowControl/>
        <w:spacing w:before="5" w:line="235" w:lineRule="exact"/>
        <w:rPr>
          <w:rStyle w:val="FontStyle32"/>
        </w:rPr>
      </w:pPr>
    </w:p>
    <w:p w:rsidR="007E6C92" w:rsidRPr="007E6C92" w:rsidRDefault="007E6C92" w:rsidP="007E6C92">
      <w:pPr>
        <w:pStyle w:val="Style4"/>
        <w:widowControl/>
        <w:spacing w:before="5" w:line="235" w:lineRule="exact"/>
        <w:rPr>
          <w:rStyle w:val="FontStyle32"/>
        </w:rPr>
      </w:pPr>
      <w:r w:rsidRPr="007E6C92">
        <w:rPr>
          <w:rStyle w:val="FontStyle32"/>
        </w:rPr>
        <w:t>Simül</w:t>
      </w:r>
      <w:r>
        <w:rPr>
          <w:rStyle w:val="FontStyle32"/>
        </w:rPr>
        <w:t xml:space="preserve">asyon tipi oyunlarda hayali bir </w:t>
      </w:r>
      <w:r w:rsidRPr="007E6C92">
        <w:rPr>
          <w:rStyle w:val="FontStyle32"/>
        </w:rPr>
        <w:t>karakter yar</w:t>
      </w:r>
      <w:r>
        <w:rPr>
          <w:rStyle w:val="FontStyle32"/>
        </w:rPr>
        <w:t xml:space="preserve">atılır ve onun gibi davranılır. </w:t>
      </w:r>
      <w:r w:rsidRPr="007E6C92">
        <w:rPr>
          <w:rStyle w:val="FontStyle32"/>
        </w:rPr>
        <w:t xml:space="preserve">Gerçek hayattaki </w:t>
      </w:r>
      <w:r>
        <w:rPr>
          <w:rStyle w:val="FontStyle32"/>
        </w:rPr>
        <w:t xml:space="preserve">kişilikten belli bir süreliğine </w:t>
      </w:r>
      <w:r w:rsidRPr="007E6C92">
        <w:rPr>
          <w:rStyle w:val="FontStyle32"/>
        </w:rPr>
        <w:t>uzak</w:t>
      </w:r>
      <w:r>
        <w:rPr>
          <w:rStyle w:val="FontStyle32"/>
        </w:rPr>
        <w:t xml:space="preserve">laşmayı gerektirir. Simülasyona </w:t>
      </w:r>
      <w:r w:rsidRPr="007E6C92">
        <w:rPr>
          <w:rStyle w:val="FontStyle32"/>
        </w:rPr>
        <w:t xml:space="preserve">hayvanlar </w:t>
      </w:r>
      <w:r>
        <w:rPr>
          <w:rStyle w:val="FontStyle32"/>
        </w:rPr>
        <w:t xml:space="preserve">aleminden en güzel örnek olarak </w:t>
      </w:r>
      <w:r w:rsidRPr="007E6C92">
        <w:rPr>
          <w:rStyle w:val="FontStyle32"/>
        </w:rPr>
        <w:t>böcekler verilebilir. Kamuflaj ve hareket</w:t>
      </w:r>
      <w:r>
        <w:rPr>
          <w:rStyle w:val="FontStyle32"/>
        </w:rPr>
        <w:t xml:space="preserve"> </w:t>
      </w:r>
      <w:r w:rsidRPr="007E6C92">
        <w:rPr>
          <w:rStyle w:val="FontStyle32"/>
        </w:rPr>
        <w:t>taklidi düş</w:t>
      </w:r>
      <w:r>
        <w:rPr>
          <w:rStyle w:val="FontStyle32"/>
        </w:rPr>
        <w:t xml:space="preserve">manları korkutmak için böcekler </w:t>
      </w:r>
      <w:r w:rsidRPr="007E6C92">
        <w:rPr>
          <w:rStyle w:val="FontStyle32"/>
        </w:rPr>
        <w:t>tarafından s</w:t>
      </w:r>
      <w:r>
        <w:rPr>
          <w:rStyle w:val="FontStyle32"/>
        </w:rPr>
        <w:t xml:space="preserve">ıklıkla kullanılır. Çocuklar da </w:t>
      </w:r>
      <w:r w:rsidRPr="007E6C92">
        <w:rPr>
          <w:rStyle w:val="FontStyle32"/>
        </w:rPr>
        <w:t>sıklıkla yet</w:t>
      </w:r>
      <w:r>
        <w:rPr>
          <w:rStyle w:val="FontStyle32"/>
        </w:rPr>
        <w:t xml:space="preserve">işkinleri taklit ederler. Erkek </w:t>
      </w:r>
      <w:r w:rsidRPr="007E6C92">
        <w:rPr>
          <w:rStyle w:val="FontStyle32"/>
        </w:rPr>
        <w:t>çocukları asker taklidi yapmaya, kız çocukları</w:t>
      </w:r>
    </w:p>
    <w:p w:rsidR="007E6C92" w:rsidRDefault="007E6C92" w:rsidP="007E6C92">
      <w:pPr>
        <w:pStyle w:val="Style4"/>
        <w:widowControl/>
        <w:spacing w:before="5" w:line="235" w:lineRule="exact"/>
        <w:rPr>
          <w:rStyle w:val="FontStyle32"/>
        </w:rPr>
      </w:pPr>
      <w:r w:rsidRPr="007E6C92">
        <w:rPr>
          <w:rStyle w:val="FontStyle32"/>
        </w:rPr>
        <w:t>da anne</w:t>
      </w:r>
      <w:r>
        <w:rPr>
          <w:rStyle w:val="FontStyle32"/>
        </w:rPr>
        <w:t xml:space="preserve"> taklidi yapmaya meyillidirler. </w:t>
      </w:r>
      <w:r w:rsidRPr="007E6C92">
        <w:rPr>
          <w:rStyle w:val="FontStyle32"/>
        </w:rPr>
        <w:t xml:space="preserve">Simülasyonda devam eden bir rol yapma </w:t>
      </w:r>
      <w:r>
        <w:rPr>
          <w:rStyle w:val="FontStyle32"/>
        </w:rPr>
        <w:t xml:space="preserve">ve </w:t>
      </w:r>
      <w:r w:rsidRPr="007E6C92">
        <w:rPr>
          <w:rStyle w:val="FontStyle32"/>
        </w:rPr>
        <w:t>role sadı</w:t>
      </w:r>
      <w:r>
        <w:rPr>
          <w:rStyle w:val="FontStyle32"/>
        </w:rPr>
        <w:t xml:space="preserve">k kalma bulunur. Kesin kurallar </w:t>
      </w:r>
      <w:r w:rsidRPr="007E6C92">
        <w:rPr>
          <w:rStyle w:val="FontStyle32"/>
        </w:rPr>
        <w:t>gözlemlenmez.</w:t>
      </w:r>
    </w:p>
    <w:p w:rsidR="007E6C92" w:rsidRDefault="007E6C92" w:rsidP="007E6C92">
      <w:pPr>
        <w:pStyle w:val="Style4"/>
        <w:widowControl/>
        <w:spacing w:before="5" w:line="235" w:lineRule="exact"/>
        <w:rPr>
          <w:rStyle w:val="FontStyle32"/>
        </w:rPr>
      </w:pPr>
    </w:p>
    <w:p w:rsidR="007E6C92" w:rsidRPr="007E6C92" w:rsidRDefault="007E6C92" w:rsidP="007E6C92">
      <w:pPr>
        <w:pStyle w:val="Style4"/>
        <w:widowControl/>
        <w:spacing w:before="5" w:line="235" w:lineRule="exact"/>
        <w:rPr>
          <w:rStyle w:val="FontStyle32"/>
        </w:rPr>
      </w:pPr>
      <w:r w:rsidRPr="007E6C92">
        <w:rPr>
          <w:rStyle w:val="FontStyle32"/>
        </w:rPr>
        <w:t>Son oyu</w:t>
      </w:r>
      <w:r>
        <w:rPr>
          <w:rStyle w:val="FontStyle32"/>
        </w:rPr>
        <w:t xml:space="preserve">n türü olan ilinx vertigo hissi </w:t>
      </w:r>
      <w:r w:rsidRPr="007E6C92">
        <w:rPr>
          <w:rStyle w:val="FontStyle32"/>
        </w:rPr>
        <w:t>yaratan oyunla</w:t>
      </w:r>
      <w:r>
        <w:rPr>
          <w:rStyle w:val="FontStyle32"/>
        </w:rPr>
        <w:t xml:space="preserve">r için kullanılır. Bu oyunlarda </w:t>
      </w:r>
      <w:r w:rsidRPr="007E6C92">
        <w:rPr>
          <w:rStyle w:val="FontStyle32"/>
        </w:rPr>
        <w:t>amaç anlık olarak insan den</w:t>
      </w:r>
      <w:r>
        <w:rPr>
          <w:rStyle w:val="FontStyle32"/>
        </w:rPr>
        <w:t xml:space="preserve">gesini bozarak </w:t>
      </w:r>
      <w:r w:rsidRPr="007E6C92">
        <w:rPr>
          <w:rStyle w:val="FontStyle32"/>
        </w:rPr>
        <w:t>haz veri</w:t>
      </w:r>
      <w:r>
        <w:rPr>
          <w:rStyle w:val="FontStyle32"/>
        </w:rPr>
        <w:t xml:space="preserve">ci bir panik duygusu yaşamak ve </w:t>
      </w:r>
      <w:r w:rsidRPr="007E6C92">
        <w:rPr>
          <w:rStyle w:val="FontStyle32"/>
        </w:rPr>
        <w:t xml:space="preserve">zihni </w:t>
      </w:r>
      <w:r>
        <w:rPr>
          <w:rStyle w:val="FontStyle32"/>
        </w:rPr>
        <w:t xml:space="preserve">bulandırmaktır. Hemen hemen her </w:t>
      </w:r>
      <w:r w:rsidRPr="007E6C92">
        <w:rPr>
          <w:rStyle w:val="FontStyle32"/>
        </w:rPr>
        <w:t>çocuk ke</w:t>
      </w:r>
      <w:r>
        <w:rPr>
          <w:rStyle w:val="FontStyle32"/>
        </w:rPr>
        <w:t xml:space="preserve">ndi etrafında dönerek santrifüj </w:t>
      </w:r>
      <w:r w:rsidRPr="007E6C92">
        <w:rPr>
          <w:rStyle w:val="FontStyle32"/>
        </w:rPr>
        <w:t>etkisiyle</w:t>
      </w:r>
      <w:r>
        <w:rPr>
          <w:rStyle w:val="FontStyle32"/>
        </w:rPr>
        <w:t xml:space="preserve"> baş dönmesi ve denge kaybından </w:t>
      </w:r>
      <w:r w:rsidRPr="007E6C92">
        <w:rPr>
          <w:rStyle w:val="FontStyle32"/>
        </w:rPr>
        <w:t>keyif almakt</w:t>
      </w:r>
      <w:r>
        <w:rPr>
          <w:rStyle w:val="FontStyle32"/>
        </w:rPr>
        <w:t xml:space="preserve">adır. Bu tarz oyunlar hayvanlar </w:t>
      </w:r>
      <w:r w:rsidRPr="007E6C92">
        <w:rPr>
          <w:rStyle w:val="FontStyle32"/>
        </w:rPr>
        <w:t>aleminde de özellikle kuşlarda sıklıkl</w:t>
      </w:r>
      <w:r>
        <w:rPr>
          <w:rStyle w:val="FontStyle32"/>
        </w:rPr>
        <w:t xml:space="preserve">a </w:t>
      </w:r>
      <w:r w:rsidRPr="007E6C92">
        <w:rPr>
          <w:rStyle w:val="FontStyle32"/>
        </w:rPr>
        <w:t>görülür. Ç</w:t>
      </w:r>
      <w:r>
        <w:rPr>
          <w:rStyle w:val="FontStyle32"/>
        </w:rPr>
        <w:t>ok yükseğe çıkma ve kendini yer</w:t>
      </w:r>
      <w:r w:rsidRPr="007E6C92">
        <w:rPr>
          <w:rStyle w:val="FontStyle32"/>
        </w:rPr>
        <w:t>çekimin</w:t>
      </w:r>
      <w:r>
        <w:rPr>
          <w:rStyle w:val="FontStyle32"/>
        </w:rPr>
        <w:t xml:space="preserve">e bırakarak son ana kadar kanat </w:t>
      </w:r>
      <w:r w:rsidRPr="007E6C92">
        <w:rPr>
          <w:rStyle w:val="FontStyle32"/>
        </w:rPr>
        <w:t>açmama ve ç</w:t>
      </w:r>
      <w:r>
        <w:rPr>
          <w:rStyle w:val="FontStyle32"/>
        </w:rPr>
        <w:t xml:space="preserve">arpmaya olabildiğince yakın bir </w:t>
      </w:r>
      <w:r w:rsidRPr="007E6C92">
        <w:rPr>
          <w:rStyle w:val="FontStyle32"/>
        </w:rPr>
        <w:t>zamanda</w:t>
      </w:r>
      <w:r>
        <w:rPr>
          <w:rStyle w:val="FontStyle32"/>
        </w:rPr>
        <w:t xml:space="preserve"> kanatları açarak adeta serbest </w:t>
      </w:r>
      <w:r w:rsidRPr="007E6C92">
        <w:rPr>
          <w:rStyle w:val="FontStyle32"/>
        </w:rPr>
        <w:t>paraş</w:t>
      </w:r>
      <w:r>
        <w:rPr>
          <w:rStyle w:val="FontStyle32"/>
        </w:rPr>
        <w:t xml:space="preserve">üt atlama deneyimi yaşama hissi </w:t>
      </w:r>
      <w:r w:rsidRPr="007E6C92">
        <w:rPr>
          <w:rStyle w:val="FontStyle32"/>
        </w:rPr>
        <w:t>kuşlarda bulunmaktadır.</w:t>
      </w:r>
    </w:p>
    <w:p w:rsidR="007E6C92" w:rsidRDefault="007E6C92" w:rsidP="007E6C92">
      <w:pPr>
        <w:pStyle w:val="Style4"/>
        <w:widowControl/>
        <w:spacing w:before="5" w:line="235" w:lineRule="exact"/>
        <w:rPr>
          <w:rStyle w:val="FontStyle32"/>
        </w:rPr>
      </w:pPr>
    </w:p>
    <w:p w:rsidR="003129CE" w:rsidRPr="003129CE" w:rsidRDefault="007E6C92" w:rsidP="003129CE">
      <w:pPr>
        <w:pStyle w:val="Style4"/>
        <w:widowControl/>
        <w:spacing w:before="5" w:line="235" w:lineRule="exact"/>
        <w:rPr>
          <w:rStyle w:val="FontStyle32"/>
        </w:rPr>
      </w:pPr>
      <w:r w:rsidRPr="007E6C92">
        <w:rPr>
          <w:rStyle w:val="FontStyle32"/>
        </w:rPr>
        <w:t>Caillois bu dör</w:t>
      </w:r>
      <w:r>
        <w:rPr>
          <w:rStyle w:val="FontStyle32"/>
        </w:rPr>
        <w:t xml:space="preserve">t tanımı da kendi </w:t>
      </w:r>
      <w:r w:rsidRPr="007E6C92">
        <w:rPr>
          <w:rStyle w:val="FontStyle32"/>
        </w:rPr>
        <w:t xml:space="preserve">içinde iki kutba </w:t>
      </w:r>
      <w:r>
        <w:rPr>
          <w:rStyle w:val="FontStyle32"/>
        </w:rPr>
        <w:t xml:space="preserve">ayırır. Paidia ve ludus. Paidia </w:t>
      </w:r>
      <w:r w:rsidRPr="007E6C92">
        <w:rPr>
          <w:rStyle w:val="FontStyle32"/>
        </w:rPr>
        <w:t>Huizinga'n</w:t>
      </w:r>
      <w:r>
        <w:rPr>
          <w:rStyle w:val="FontStyle32"/>
        </w:rPr>
        <w:t xml:space="preserve">ın da bahsettiği gibi yunancada </w:t>
      </w:r>
      <w:r w:rsidRPr="007E6C92">
        <w:rPr>
          <w:rStyle w:val="FontStyle32"/>
        </w:rPr>
        <w:t xml:space="preserve">çocuk oyunları </w:t>
      </w:r>
      <w:r>
        <w:rPr>
          <w:rStyle w:val="FontStyle32"/>
        </w:rPr>
        <w:t xml:space="preserve">için kullanılır, ludus ise oyun </w:t>
      </w:r>
      <w:r w:rsidRPr="007E6C92">
        <w:rPr>
          <w:rStyle w:val="FontStyle32"/>
        </w:rPr>
        <w:t>yarışma talih</w:t>
      </w:r>
      <w:r>
        <w:rPr>
          <w:rStyle w:val="FontStyle32"/>
        </w:rPr>
        <w:t xml:space="preserve"> oyunu tiyatro gösterisi olarak </w:t>
      </w:r>
      <w:r w:rsidRPr="007E6C92">
        <w:rPr>
          <w:rStyle w:val="FontStyle32"/>
        </w:rPr>
        <w:t>tanımlanır. Cailloise göre paidia oyunları</w:t>
      </w:r>
      <w:r w:rsidR="003129CE">
        <w:rPr>
          <w:rStyle w:val="FontStyle32"/>
        </w:rPr>
        <w:t xml:space="preserve">  </w:t>
      </w:r>
      <w:r w:rsidR="003129CE" w:rsidRPr="003129CE">
        <w:rPr>
          <w:rStyle w:val="FontStyle32"/>
        </w:rPr>
        <w:t>içgüdüsel ola</w:t>
      </w:r>
      <w:r w:rsidR="003129CE">
        <w:rPr>
          <w:rStyle w:val="FontStyle32"/>
        </w:rPr>
        <w:t xml:space="preserve">rak oynama isteğidir, kedilerin </w:t>
      </w:r>
      <w:r w:rsidR="003129CE" w:rsidRPr="003129CE">
        <w:rPr>
          <w:rStyle w:val="FontStyle32"/>
        </w:rPr>
        <w:lastRenderedPageBreak/>
        <w:t>yumak ile oy</w:t>
      </w:r>
      <w:r w:rsidR="003129CE">
        <w:rPr>
          <w:rStyle w:val="FontStyle32"/>
        </w:rPr>
        <w:t xml:space="preserve">naması, köpeklerin sahiplerinin </w:t>
      </w:r>
      <w:r w:rsidR="003129CE" w:rsidRPr="003129CE">
        <w:rPr>
          <w:rStyle w:val="FontStyle32"/>
        </w:rPr>
        <w:t>etrafınd</w:t>
      </w:r>
      <w:r w:rsidR="003129CE">
        <w:rPr>
          <w:rStyle w:val="FontStyle32"/>
        </w:rPr>
        <w:t xml:space="preserve">a dönerek koklaması, bebeklerin </w:t>
      </w:r>
      <w:r w:rsidR="003129CE" w:rsidRPr="003129CE">
        <w:rPr>
          <w:rStyle w:val="FontStyle32"/>
        </w:rPr>
        <w:t>çıngırakların</w:t>
      </w:r>
      <w:r w:rsidR="003129CE">
        <w:rPr>
          <w:rStyle w:val="FontStyle32"/>
        </w:rPr>
        <w:t xml:space="preserve">dan ses çıkarıp seslice gülmesi </w:t>
      </w:r>
      <w:r w:rsidR="003129CE" w:rsidRPr="003129CE">
        <w:rPr>
          <w:rStyle w:val="FontStyle32"/>
        </w:rPr>
        <w:t>gibi. Solitaire, çapraz bulmacalar, anagramlar</w:t>
      </w:r>
    </w:p>
    <w:p w:rsidR="003129CE" w:rsidRPr="003129CE" w:rsidRDefault="003129CE" w:rsidP="003129CE">
      <w:pPr>
        <w:pStyle w:val="Style4"/>
        <w:widowControl/>
        <w:spacing w:before="5" w:line="235" w:lineRule="exact"/>
        <w:rPr>
          <w:rStyle w:val="FontStyle32"/>
        </w:rPr>
      </w:pPr>
      <w:r w:rsidRPr="003129CE">
        <w:rPr>
          <w:rStyle w:val="FontStyle32"/>
        </w:rPr>
        <w:t>ise ludus kategorisine girmektedir.</w:t>
      </w:r>
    </w:p>
    <w:p w:rsidR="003129CE" w:rsidRDefault="003129CE" w:rsidP="003129CE">
      <w:pPr>
        <w:pStyle w:val="Style4"/>
        <w:widowControl/>
        <w:spacing w:before="5" w:line="235" w:lineRule="exact"/>
        <w:rPr>
          <w:rStyle w:val="FontStyle32"/>
        </w:rPr>
      </w:pPr>
    </w:p>
    <w:p w:rsidR="003129CE" w:rsidRPr="003129CE" w:rsidRDefault="003129CE" w:rsidP="003129CE">
      <w:pPr>
        <w:pStyle w:val="Style4"/>
        <w:widowControl/>
        <w:spacing w:before="5" w:line="235" w:lineRule="exact"/>
        <w:rPr>
          <w:rStyle w:val="FontStyle32"/>
        </w:rPr>
      </w:pPr>
      <w:r>
        <w:rPr>
          <w:rStyle w:val="FontStyle32"/>
        </w:rPr>
        <w:t xml:space="preserve">Caillois'e göre oyun ve kültür </w:t>
      </w:r>
      <w:r w:rsidRPr="003129CE">
        <w:rPr>
          <w:rStyle w:val="FontStyle32"/>
        </w:rPr>
        <w:t>birbir</w:t>
      </w:r>
      <w:r>
        <w:rPr>
          <w:rStyle w:val="FontStyle32"/>
        </w:rPr>
        <w:t xml:space="preserve">lerine bağlı öğelerdir. Pek çok </w:t>
      </w:r>
      <w:r w:rsidRPr="003129CE">
        <w:rPr>
          <w:rStyle w:val="FontStyle32"/>
        </w:rPr>
        <w:t>imparat</w:t>
      </w:r>
      <w:r>
        <w:rPr>
          <w:rStyle w:val="FontStyle32"/>
        </w:rPr>
        <w:t xml:space="preserve">orluk ve kurum eskiden var olup </w:t>
      </w:r>
      <w:r w:rsidRPr="003129CE">
        <w:rPr>
          <w:rStyle w:val="FontStyle32"/>
        </w:rPr>
        <w:t>günümü</w:t>
      </w:r>
      <w:r>
        <w:rPr>
          <w:rStyle w:val="FontStyle32"/>
        </w:rPr>
        <w:t xml:space="preserve">zde yok olmasına rağmen oyunlar </w:t>
      </w:r>
      <w:r w:rsidRPr="003129CE">
        <w:rPr>
          <w:rStyle w:val="FontStyle32"/>
        </w:rPr>
        <w:t>varlığın</w:t>
      </w:r>
      <w:r>
        <w:rPr>
          <w:rStyle w:val="FontStyle32"/>
        </w:rPr>
        <w:t xml:space="preserve">ı devam ettirmişlerdir. Örneğin </w:t>
      </w:r>
      <w:r w:rsidRPr="003129CE">
        <w:rPr>
          <w:rStyle w:val="FontStyle32"/>
        </w:rPr>
        <w:t>satranç Hindist</w:t>
      </w:r>
      <w:r>
        <w:rPr>
          <w:rStyle w:val="FontStyle32"/>
        </w:rPr>
        <w:t xml:space="preserve">an'da 4 adet şah ile oynanırken </w:t>
      </w:r>
      <w:r w:rsidRPr="003129CE">
        <w:rPr>
          <w:rStyle w:val="FontStyle32"/>
        </w:rPr>
        <w:t xml:space="preserve">ortaçağ Avrupa'sında </w:t>
      </w:r>
      <w:r>
        <w:rPr>
          <w:rStyle w:val="FontStyle32"/>
        </w:rPr>
        <w:t xml:space="preserve">oyun yaygınlaştıkça </w:t>
      </w:r>
      <w:r w:rsidRPr="003129CE">
        <w:rPr>
          <w:rStyle w:val="FontStyle32"/>
        </w:rPr>
        <w:t>şahlard</w:t>
      </w:r>
      <w:r>
        <w:rPr>
          <w:rStyle w:val="FontStyle32"/>
        </w:rPr>
        <w:t xml:space="preserve">an bir tanesi ingilizce ismiyle </w:t>
      </w:r>
      <w:r w:rsidRPr="003129CE">
        <w:rPr>
          <w:rStyle w:val="FontStyle32"/>
        </w:rPr>
        <w:t>krali</w:t>
      </w:r>
      <w:r>
        <w:rPr>
          <w:rStyle w:val="FontStyle32"/>
        </w:rPr>
        <w:t xml:space="preserve">çeye dönüşmüş ve hemen hemen en </w:t>
      </w:r>
      <w:r w:rsidRPr="003129CE">
        <w:rPr>
          <w:rStyle w:val="FontStyle32"/>
        </w:rPr>
        <w:t>güçlü taş olara</w:t>
      </w:r>
      <w:r>
        <w:rPr>
          <w:rStyle w:val="FontStyle32"/>
        </w:rPr>
        <w:t>k oyunda yer almıştır. Bu taşın bizdeki ka</w:t>
      </w:r>
      <w:r w:rsidR="00BE61C6">
        <w:rPr>
          <w:rStyle w:val="FontStyle32"/>
        </w:rPr>
        <w:t xml:space="preserve">rşılığı ise vezir olarak </w:t>
      </w:r>
      <w:r w:rsidRPr="003129CE">
        <w:rPr>
          <w:rStyle w:val="FontStyle32"/>
        </w:rPr>
        <w:t>isimlendirilmiştir çünkü bizde ortaçağ</w:t>
      </w:r>
    </w:p>
    <w:p w:rsidR="003129CE" w:rsidRPr="003129CE" w:rsidRDefault="003129CE" w:rsidP="003129CE">
      <w:pPr>
        <w:pStyle w:val="Style4"/>
        <w:widowControl/>
        <w:spacing w:before="5" w:line="235" w:lineRule="exact"/>
        <w:rPr>
          <w:rStyle w:val="FontStyle32"/>
        </w:rPr>
      </w:pPr>
      <w:r w:rsidRPr="003129CE">
        <w:rPr>
          <w:rStyle w:val="FontStyle32"/>
        </w:rPr>
        <w:t xml:space="preserve">avrupasındaki </w:t>
      </w:r>
      <w:r w:rsidR="00BE61C6">
        <w:rPr>
          <w:rStyle w:val="FontStyle32"/>
        </w:rPr>
        <w:t xml:space="preserve">gibi güçlü bir kraliçe anlayışı </w:t>
      </w:r>
      <w:r w:rsidRPr="003129CE">
        <w:rPr>
          <w:rStyle w:val="FontStyle32"/>
        </w:rPr>
        <w:t>yoktur onu</w:t>
      </w:r>
      <w:r w:rsidR="00BE61C6">
        <w:rPr>
          <w:rStyle w:val="FontStyle32"/>
        </w:rPr>
        <w:t xml:space="preserve">n yerine ikinci en güçlü kademe </w:t>
      </w:r>
      <w:r w:rsidRPr="003129CE">
        <w:rPr>
          <w:rStyle w:val="FontStyle32"/>
        </w:rPr>
        <w:t>başvezirdir.</w:t>
      </w:r>
    </w:p>
    <w:p w:rsidR="00BE61C6" w:rsidRDefault="00BE61C6" w:rsidP="003129CE">
      <w:pPr>
        <w:pStyle w:val="Style4"/>
        <w:widowControl/>
        <w:spacing w:before="5" w:line="235" w:lineRule="exact"/>
        <w:rPr>
          <w:rStyle w:val="FontStyle32"/>
        </w:rPr>
      </w:pPr>
    </w:p>
    <w:p w:rsidR="007E6C92" w:rsidRDefault="00BE61C6" w:rsidP="00143BF4">
      <w:pPr>
        <w:pStyle w:val="Style4"/>
        <w:widowControl/>
        <w:spacing w:before="5" w:line="235" w:lineRule="exact"/>
        <w:rPr>
          <w:rStyle w:val="FontStyle32"/>
        </w:rPr>
      </w:pPr>
      <w:r>
        <w:rPr>
          <w:rStyle w:val="FontStyle32"/>
        </w:rPr>
        <w:t xml:space="preserve">Bir medeniyeti tanımlamak için </w:t>
      </w:r>
      <w:r w:rsidR="003129CE" w:rsidRPr="003129CE">
        <w:rPr>
          <w:rStyle w:val="FontStyle32"/>
        </w:rPr>
        <w:t>aslında popü</w:t>
      </w:r>
      <w:r>
        <w:rPr>
          <w:rStyle w:val="FontStyle32"/>
        </w:rPr>
        <w:t xml:space="preserve">ler olan oyunlarına bakmak çoğu </w:t>
      </w:r>
      <w:r w:rsidR="003129CE" w:rsidRPr="003129CE">
        <w:rPr>
          <w:rStyle w:val="FontStyle32"/>
        </w:rPr>
        <w:t>zaman yete</w:t>
      </w:r>
      <w:r>
        <w:rPr>
          <w:rStyle w:val="FontStyle32"/>
        </w:rPr>
        <w:t xml:space="preserve">rli olabilir. Örneğin bir anglo </w:t>
      </w:r>
      <w:r w:rsidR="003129CE" w:rsidRPr="003129CE">
        <w:rPr>
          <w:rStyle w:val="FontStyle32"/>
        </w:rPr>
        <w:t>sakson oyunun</w:t>
      </w:r>
      <w:r>
        <w:rPr>
          <w:rStyle w:val="FontStyle32"/>
        </w:rPr>
        <w:t xml:space="preserve"> olan golfte istenilen bir anda </w:t>
      </w:r>
      <w:r w:rsidR="003129CE" w:rsidRPr="003129CE">
        <w:rPr>
          <w:rStyle w:val="FontStyle32"/>
        </w:rPr>
        <w:t>oyuncu hil</w:t>
      </w:r>
      <w:r>
        <w:rPr>
          <w:rStyle w:val="FontStyle32"/>
        </w:rPr>
        <w:t xml:space="preserve">e yapabilmektedir fakat o andan </w:t>
      </w:r>
      <w:r w:rsidR="003129CE" w:rsidRPr="003129CE">
        <w:rPr>
          <w:rStyle w:val="FontStyle32"/>
        </w:rPr>
        <w:t>itibaren oyun</w:t>
      </w:r>
      <w:r>
        <w:rPr>
          <w:rStyle w:val="FontStyle32"/>
        </w:rPr>
        <w:t xml:space="preserve"> bütün çekiciliğini yitirir. Bu </w:t>
      </w:r>
      <w:r w:rsidR="003129CE" w:rsidRPr="003129CE">
        <w:rPr>
          <w:rStyle w:val="FontStyle32"/>
        </w:rPr>
        <w:t>davranışı ayn</w:t>
      </w:r>
      <w:r>
        <w:rPr>
          <w:rStyle w:val="FontStyle32"/>
        </w:rPr>
        <w:t xml:space="preserve">ı şekilde hazineye vergi ödemek </w:t>
      </w:r>
      <w:r w:rsidR="003129CE" w:rsidRPr="003129CE">
        <w:rPr>
          <w:rStyle w:val="FontStyle32"/>
        </w:rPr>
        <w:t>ve va</w:t>
      </w:r>
      <w:r>
        <w:rPr>
          <w:rStyle w:val="FontStyle32"/>
        </w:rPr>
        <w:t xml:space="preserve">tandaşın devlete bağlılığı gibi </w:t>
      </w:r>
      <w:r w:rsidR="003129CE" w:rsidRPr="003129CE">
        <w:rPr>
          <w:rStyle w:val="FontStyle32"/>
        </w:rPr>
        <w:t>durumlarda da</w:t>
      </w:r>
      <w:r>
        <w:rPr>
          <w:rStyle w:val="FontStyle32"/>
        </w:rPr>
        <w:t xml:space="preserve"> gözleyebiliyoruz. Aynı şekilde </w:t>
      </w:r>
      <w:r w:rsidR="003129CE" w:rsidRPr="003129CE">
        <w:rPr>
          <w:rStyle w:val="FontStyle32"/>
        </w:rPr>
        <w:t>Arjantin</w:t>
      </w:r>
      <w:r>
        <w:rPr>
          <w:rStyle w:val="FontStyle32"/>
        </w:rPr>
        <w:t xml:space="preserve">'de truco isimli bir kart oyunu </w:t>
      </w:r>
      <w:r w:rsidR="003129CE" w:rsidRPr="003129CE">
        <w:rPr>
          <w:rStyle w:val="FontStyle32"/>
        </w:rPr>
        <w:t>oldu</w:t>
      </w:r>
      <w:r>
        <w:rPr>
          <w:rStyle w:val="FontStyle32"/>
        </w:rPr>
        <w:t xml:space="preserve">kça popülerdir. Bu oyunun temel </w:t>
      </w:r>
      <w:r w:rsidR="003129CE" w:rsidRPr="003129CE">
        <w:rPr>
          <w:rStyle w:val="FontStyle32"/>
        </w:rPr>
        <w:t>karak</w:t>
      </w:r>
      <w:r>
        <w:rPr>
          <w:rStyle w:val="FontStyle32"/>
        </w:rPr>
        <w:t xml:space="preserve">teristiği ise sistemleştirilmiş ve düzene </w:t>
      </w:r>
      <w:r w:rsidR="003129CE" w:rsidRPr="003129CE">
        <w:rPr>
          <w:rStyle w:val="FontStyle32"/>
        </w:rPr>
        <w:t>konmuş hil</w:t>
      </w:r>
      <w:r>
        <w:rPr>
          <w:rStyle w:val="FontStyle32"/>
        </w:rPr>
        <w:t xml:space="preserve">edir ve bunu yapmak zorunludur. </w:t>
      </w:r>
      <w:r w:rsidR="003129CE" w:rsidRPr="003129CE">
        <w:rPr>
          <w:rStyle w:val="FontStyle32"/>
        </w:rPr>
        <w:t>Özellikle uza</w:t>
      </w:r>
      <w:r>
        <w:rPr>
          <w:rStyle w:val="FontStyle32"/>
        </w:rPr>
        <w:t xml:space="preserve">k doğu kültürlerinde satranç go </w:t>
      </w:r>
      <w:r w:rsidR="003129CE" w:rsidRPr="003129CE">
        <w:rPr>
          <w:rStyle w:val="FontStyle32"/>
        </w:rPr>
        <w:t>gibi oyunlar</w:t>
      </w:r>
      <w:r>
        <w:rPr>
          <w:rStyle w:val="FontStyle32"/>
        </w:rPr>
        <w:t xml:space="preserve"> daha popülerdir ve burada amaç </w:t>
      </w:r>
      <w:r w:rsidR="003129CE" w:rsidRPr="003129CE">
        <w:rPr>
          <w:rStyle w:val="FontStyle32"/>
        </w:rPr>
        <w:t>aklı eğitm</w:t>
      </w:r>
      <w:r>
        <w:rPr>
          <w:rStyle w:val="FontStyle32"/>
        </w:rPr>
        <w:t xml:space="preserve">ek ve agresifliği olabildiğince </w:t>
      </w:r>
      <w:r w:rsidR="003129CE" w:rsidRPr="003129CE">
        <w:rPr>
          <w:rStyle w:val="FontStyle32"/>
        </w:rPr>
        <w:t>az</w:t>
      </w:r>
      <w:r>
        <w:rPr>
          <w:rStyle w:val="FontStyle32"/>
        </w:rPr>
        <w:t xml:space="preserve">altmaktır. Kültürel olarak bakıldığında da </w:t>
      </w:r>
      <w:r w:rsidR="003129CE" w:rsidRPr="003129CE">
        <w:rPr>
          <w:rStyle w:val="FontStyle32"/>
        </w:rPr>
        <w:t>uzak doğu öğretileri hep</w:t>
      </w:r>
      <w:r w:rsidR="00143BF4">
        <w:rPr>
          <w:rStyle w:val="FontStyle32"/>
        </w:rPr>
        <w:t xml:space="preserve"> bu yönde insanları </w:t>
      </w:r>
      <w:r w:rsidR="00143BF4" w:rsidRPr="00143BF4">
        <w:rPr>
          <w:rStyle w:val="FontStyle32"/>
        </w:rPr>
        <w:t>eğitmeye çalışmaktadır.</w:t>
      </w:r>
    </w:p>
    <w:p w:rsidR="007E6C92" w:rsidRDefault="007E6C92" w:rsidP="000C2CBF">
      <w:pPr>
        <w:pStyle w:val="Style4"/>
        <w:widowControl/>
        <w:spacing w:before="5" w:line="235" w:lineRule="exact"/>
        <w:rPr>
          <w:rStyle w:val="FontStyle32"/>
        </w:rPr>
      </w:pPr>
    </w:p>
    <w:p w:rsidR="00143BF4" w:rsidRDefault="00DA5DF1" w:rsidP="000C2CBF">
      <w:pPr>
        <w:pStyle w:val="Style4"/>
        <w:widowControl/>
        <w:spacing w:before="5" w:line="235" w:lineRule="exact"/>
        <w:rPr>
          <w:rStyle w:val="FontStyle32"/>
          <w:b/>
        </w:rPr>
      </w:pPr>
      <w:r w:rsidRPr="00DA5DF1">
        <w:rPr>
          <w:rStyle w:val="FontStyle32"/>
          <w:b/>
        </w:rPr>
        <w:t>5. Sosyal Oyunlar ve Türkiye’deki İstatistikler</w:t>
      </w:r>
    </w:p>
    <w:p w:rsidR="00DA5DF1" w:rsidRDefault="00DA5DF1" w:rsidP="000C2CBF">
      <w:pPr>
        <w:pStyle w:val="Style4"/>
        <w:widowControl/>
        <w:spacing w:before="5" w:line="235" w:lineRule="exact"/>
        <w:rPr>
          <w:rStyle w:val="FontStyle32"/>
          <w:b/>
        </w:rPr>
      </w:pPr>
    </w:p>
    <w:p w:rsidR="00D842E1" w:rsidRPr="00D842E1" w:rsidRDefault="00DA5DF1" w:rsidP="00D842E1">
      <w:pPr>
        <w:pStyle w:val="Style4"/>
        <w:widowControl/>
        <w:spacing w:before="5" w:line="235" w:lineRule="exact"/>
        <w:rPr>
          <w:rStyle w:val="FontStyle32"/>
        </w:rPr>
      </w:pPr>
      <w:r>
        <w:rPr>
          <w:rStyle w:val="FontStyle32"/>
        </w:rPr>
        <w:t xml:space="preserve">Sosyal oyun olarak tanımlanan </w:t>
      </w:r>
      <w:r w:rsidRPr="00DA5DF1">
        <w:rPr>
          <w:rStyle w:val="FontStyle32"/>
        </w:rPr>
        <w:t>oyunla</w:t>
      </w:r>
      <w:r>
        <w:rPr>
          <w:rStyle w:val="FontStyle32"/>
        </w:rPr>
        <w:t xml:space="preserve">r genel olarak sıra temellidir. </w:t>
      </w:r>
      <w:r w:rsidRPr="00DA5DF1">
        <w:rPr>
          <w:rStyle w:val="FontStyle32"/>
        </w:rPr>
        <w:t>Kullanı</w:t>
      </w:r>
      <w:r>
        <w:rPr>
          <w:rStyle w:val="FontStyle32"/>
        </w:rPr>
        <w:t xml:space="preserve">cılar diğer oyuncuların yaptığı </w:t>
      </w:r>
      <w:r w:rsidRPr="00DA5DF1">
        <w:rPr>
          <w:rStyle w:val="FontStyle32"/>
        </w:rPr>
        <w:t>aksiyonlardan habe</w:t>
      </w:r>
      <w:r>
        <w:rPr>
          <w:rStyle w:val="FontStyle32"/>
        </w:rPr>
        <w:t xml:space="preserve">rdardır. Arkadaşlarının </w:t>
      </w:r>
      <w:r w:rsidRPr="00DA5DF1">
        <w:rPr>
          <w:rStyle w:val="FontStyle32"/>
        </w:rPr>
        <w:t>neler yaptık</w:t>
      </w:r>
      <w:r>
        <w:rPr>
          <w:rStyle w:val="FontStyle32"/>
        </w:rPr>
        <w:t xml:space="preserve">larını </w:t>
      </w:r>
      <w:r>
        <w:rPr>
          <w:rStyle w:val="FontStyle32"/>
        </w:rPr>
        <w:lastRenderedPageBreak/>
        <w:t xml:space="preserve">sosyal kanallarla (haber </w:t>
      </w:r>
      <w:r w:rsidRPr="00DA5DF1">
        <w:rPr>
          <w:rStyle w:val="FontStyle32"/>
        </w:rPr>
        <w:t>kaynağı, d</w:t>
      </w:r>
      <w:r>
        <w:rPr>
          <w:rStyle w:val="FontStyle32"/>
        </w:rPr>
        <w:t xml:space="preserve">uvar gönderisi, arkadaş daveti, </w:t>
      </w:r>
      <w:r w:rsidRPr="00DA5DF1">
        <w:rPr>
          <w:rStyle w:val="FontStyle32"/>
        </w:rPr>
        <w:t>arkadaş yardım isteği gibi) kullanıcıya</w:t>
      </w:r>
      <w:r w:rsidR="00D842E1">
        <w:rPr>
          <w:rStyle w:val="FontStyle32"/>
        </w:rPr>
        <w:t xml:space="preserve"> </w:t>
      </w:r>
      <w:r w:rsidR="00D842E1" w:rsidRPr="00D842E1">
        <w:rPr>
          <w:rStyle w:val="FontStyle32"/>
        </w:rPr>
        <w:t>belirtirler. Gen</w:t>
      </w:r>
      <w:r w:rsidR="00D842E1">
        <w:rPr>
          <w:rStyle w:val="FontStyle32"/>
        </w:rPr>
        <w:t xml:space="preserve">ellikle bilgisayar başında uzun </w:t>
      </w:r>
      <w:r w:rsidR="00D842E1" w:rsidRPr="00D842E1">
        <w:rPr>
          <w:rStyle w:val="FontStyle32"/>
        </w:rPr>
        <w:t>süreler harc</w:t>
      </w:r>
      <w:r w:rsidR="00D842E1">
        <w:rPr>
          <w:rStyle w:val="FontStyle32"/>
        </w:rPr>
        <w:t xml:space="preserve">amayı gerektirmeyen oyunlardır, </w:t>
      </w:r>
      <w:r w:rsidR="00D842E1" w:rsidRPr="00D842E1">
        <w:rPr>
          <w:rStyle w:val="FontStyle32"/>
        </w:rPr>
        <w:t>esas amaç başk</w:t>
      </w:r>
      <w:r w:rsidR="00D842E1">
        <w:rPr>
          <w:rStyle w:val="FontStyle32"/>
        </w:rPr>
        <w:t xml:space="preserve">a bir iş ile de meşgulken arada </w:t>
      </w:r>
      <w:r w:rsidR="00D842E1" w:rsidRPr="00D842E1">
        <w:rPr>
          <w:rStyle w:val="FontStyle32"/>
        </w:rPr>
        <w:t>oyunları k</w:t>
      </w:r>
      <w:r w:rsidR="00D842E1">
        <w:rPr>
          <w:rStyle w:val="FontStyle32"/>
        </w:rPr>
        <w:t xml:space="preserve">ullanıcıya oynatabilmektir. Çok </w:t>
      </w:r>
      <w:r w:rsidR="00D842E1" w:rsidRPr="00D842E1">
        <w:rPr>
          <w:rStyle w:val="FontStyle32"/>
        </w:rPr>
        <w:t>oyunculudurlar ve sosyal ağların sağlandığı</w:t>
      </w:r>
    </w:p>
    <w:p w:rsidR="00D842E1" w:rsidRDefault="00D842E1" w:rsidP="00D842E1">
      <w:pPr>
        <w:pStyle w:val="Style4"/>
        <w:widowControl/>
        <w:spacing w:before="5" w:line="235" w:lineRule="exact"/>
        <w:rPr>
          <w:rStyle w:val="FontStyle32"/>
        </w:rPr>
      </w:pPr>
      <w:r>
        <w:rPr>
          <w:rStyle w:val="FontStyle32"/>
        </w:rPr>
        <w:t>sitelerde oynanırlar.</w:t>
      </w:r>
    </w:p>
    <w:p w:rsidR="00D842E1" w:rsidRDefault="00D842E1" w:rsidP="00D842E1">
      <w:pPr>
        <w:pStyle w:val="Style4"/>
        <w:widowControl/>
        <w:spacing w:before="5" w:line="235" w:lineRule="exact"/>
        <w:rPr>
          <w:rStyle w:val="FontStyle32"/>
        </w:rPr>
      </w:pPr>
    </w:p>
    <w:p w:rsidR="00DA5DF1" w:rsidRDefault="00D842E1" w:rsidP="00D842E1">
      <w:pPr>
        <w:pStyle w:val="Style4"/>
        <w:widowControl/>
        <w:spacing w:before="5" w:line="235" w:lineRule="exact"/>
        <w:rPr>
          <w:rStyle w:val="FontStyle32"/>
        </w:rPr>
      </w:pPr>
      <w:r>
        <w:rPr>
          <w:rStyle w:val="FontStyle32"/>
        </w:rPr>
        <w:t xml:space="preserve">Türkiye'de ve dünyada en çok </w:t>
      </w:r>
      <w:r w:rsidRPr="00D842E1">
        <w:rPr>
          <w:rStyle w:val="FontStyle32"/>
        </w:rPr>
        <w:t>kullan</w:t>
      </w:r>
      <w:r>
        <w:rPr>
          <w:rStyle w:val="FontStyle32"/>
        </w:rPr>
        <w:t xml:space="preserve">ıcıya sahip sosyal ağ platformu </w:t>
      </w:r>
      <w:r w:rsidRPr="00D842E1">
        <w:rPr>
          <w:rStyle w:val="FontStyle32"/>
        </w:rPr>
        <w:t>Facebook'un 2013 Ocak Türkiye en ço</w:t>
      </w:r>
      <w:r>
        <w:rPr>
          <w:rStyle w:val="FontStyle32"/>
        </w:rPr>
        <w:t xml:space="preserve">k </w:t>
      </w:r>
      <w:r w:rsidRPr="00D842E1">
        <w:rPr>
          <w:rStyle w:val="FontStyle32"/>
        </w:rPr>
        <w:t>oynanan oy</w:t>
      </w:r>
      <w:r>
        <w:rPr>
          <w:rStyle w:val="FontStyle32"/>
        </w:rPr>
        <w:t xml:space="preserve">unlar listesine baktığımızda da Huizinga ve Caillois'in tanım ve </w:t>
      </w:r>
      <w:r w:rsidRPr="00D842E1">
        <w:rPr>
          <w:rStyle w:val="FontStyle32"/>
        </w:rPr>
        <w:t>sınıflandı</w:t>
      </w:r>
      <w:r>
        <w:rPr>
          <w:rStyle w:val="FontStyle32"/>
        </w:rPr>
        <w:t xml:space="preserve">rmalarının ne kadar örtüştüğünü </w:t>
      </w:r>
      <w:r w:rsidRPr="00D842E1">
        <w:rPr>
          <w:rStyle w:val="FontStyle32"/>
        </w:rPr>
        <w:t>rahatlıkla görebiliriz.</w:t>
      </w:r>
    </w:p>
    <w:p w:rsidR="00384FFE" w:rsidRDefault="00384FFE" w:rsidP="00D842E1">
      <w:pPr>
        <w:pStyle w:val="Style4"/>
        <w:widowControl/>
        <w:spacing w:before="5" w:line="235" w:lineRule="exact"/>
        <w:rPr>
          <w:rStyle w:val="FontStyle32"/>
        </w:rPr>
      </w:pPr>
    </w:p>
    <w:p w:rsidR="00384FFE" w:rsidRDefault="00EE2FE8" w:rsidP="00D842E1">
      <w:pPr>
        <w:pStyle w:val="Style4"/>
        <w:widowControl/>
        <w:spacing w:before="5" w:line="235" w:lineRule="exact"/>
        <w:rPr>
          <w:rStyle w:val="FontStyle32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2560320</wp:posOffset>
            </wp:positionV>
            <wp:extent cx="2343150" cy="1362075"/>
            <wp:effectExtent l="0" t="0" r="0" b="9525"/>
            <wp:wrapSquare wrapText="bothSides"/>
            <wp:docPr id="8" name="Picture 8" descr="sosy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sy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FFE" w:rsidRDefault="00384FFE" w:rsidP="00D842E1">
      <w:pPr>
        <w:pStyle w:val="Style4"/>
        <w:widowControl/>
        <w:spacing w:before="5" w:line="235" w:lineRule="exact"/>
        <w:rPr>
          <w:rStyle w:val="FontStyle32"/>
        </w:rPr>
      </w:pPr>
    </w:p>
    <w:p w:rsidR="00D842E1" w:rsidRPr="00D842E1" w:rsidRDefault="00D842E1" w:rsidP="00D842E1">
      <w:pPr>
        <w:pStyle w:val="Style4"/>
        <w:widowControl/>
        <w:spacing w:before="5" w:line="235" w:lineRule="exact"/>
        <w:rPr>
          <w:rStyle w:val="FontStyle32"/>
        </w:rPr>
      </w:pPr>
      <w:r w:rsidRPr="00D842E1">
        <w:rPr>
          <w:rStyle w:val="FontStyle32"/>
        </w:rPr>
        <w:t>İlk onda ü</w:t>
      </w:r>
      <w:r>
        <w:rPr>
          <w:rStyle w:val="FontStyle32"/>
        </w:rPr>
        <w:t xml:space="preserve">ç adet okey oyunu bulunmakta ve </w:t>
      </w:r>
      <w:r w:rsidRPr="00D842E1">
        <w:rPr>
          <w:rStyle w:val="FontStyle32"/>
        </w:rPr>
        <w:t>tip olarak Caillois'in zihinsel agon ve şans</w:t>
      </w:r>
      <w:r>
        <w:rPr>
          <w:rStyle w:val="FontStyle32"/>
        </w:rPr>
        <w:t xml:space="preserve"> </w:t>
      </w:r>
      <w:r w:rsidRPr="00D842E1">
        <w:rPr>
          <w:rStyle w:val="FontStyle32"/>
        </w:rPr>
        <w:t xml:space="preserve">unsuru da </w:t>
      </w:r>
      <w:r>
        <w:rPr>
          <w:rStyle w:val="FontStyle32"/>
        </w:rPr>
        <w:t xml:space="preserve">bulunduğundan alea kategorisine </w:t>
      </w:r>
      <w:r w:rsidRPr="00D842E1">
        <w:rPr>
          <w:rStyle w:val="FontStyle32"/>
        </w:rPr>
        <w:t>girmektedirler. Kullanıcılar oyun kazandıkça</w:t>
      </w:r>
    </w:p>
    <w:p w:rsidR="00D842E1" w:rsidRPr="00D842E1" w:rsidRDefault="00D842E1" w:rsidP="00D842E1">
      <w:pPr>
        <w:pStyle w:val="Style4"/>
        <w:widowControl/>
        <w:spacing w:before="5" w:line="235" w:lineRule="exact"/>
        <w:rPr>
          <w:rStyle w:val="FontStyle32"/>
        </w:rPr>
      </w:pPr>
      <w:r w:rsidRPr="00D842E1">
        <w:rPr>
          <w:rStyle w:val="FontStyle32"/>
        </w:rPr>
        <w:t>ellerindeki çipl</w:t>
      </w:r>
      <w:r>
        <w:rPr>
          <w:rStyle w:val="FontStyle32"/>
        </w:rPr>
        <w:t>er de arttığı için yarışma yani agon hissi arttırılmaktadı</w:t>
      </w:r>
      <w:r w:rsidR="000E460C">
        <w:rPr>
          <w:rStyle w:val="FontStyle32"/>
        </w:rPr>
        <w:t>r</w:t>
      </w:r>
      <w:r w:rsidRPr="00D842E1">
        <w:rPr>
          <w:rStyle w:val="FontStyle32"/>
        </w:rPr>
        <w:t>.</w:t>
      </w:r>
    </w:p>
    <w:p w:rsidR="00D842E1" w:rsidRPr="00D842E1" w:rsidRDefault="00D842E1" w:rsidP="00D842E1">
      <w:pPr>
        <w:pStyle w:val="Style4"/>
        <w:widowControl/>
        <w:spacing w:before="5" w:line="235" w:lineRule="exact"/>
        <w:rPr>
          <w:rStyle w:val="FontStyle32"/>
        </w:rPr>
      </w:pPr>
    </w:p>
    <w:p w:rsidR="00D842E1" w:rsidRPr="00D842E1" w:rsidRDefault="00D842E1" w:rsidP="00D842E1">
      <w:pPr>
        <w:pStyle w:val="Style4"/>
        <w:widowControl/>
        <w:spacing w:before="5" w:line="235" w:lineRule="exact"/>
        <w:rPr>
          <w:rStyle w:val="FontStyle32"/>
        </w:rPr>
      </w:pPr>
      <w:r w:rsidRPr="00D842E1">
        <w:rPr>
          <w:rStyle w:val="FontStyle32"/>
        </w:rPr>
        <w:t>Candy Crush Saga ve Bubble Wi</w:t>
      </w:r>
      <w:r w:rsidR="001A36C7">
        <w:rPr>
          <w:rStyle w:val="FontStyle32"/>
        </w:rPr>
        <w:t xml:space="preserve">tch Saga </w:t>
      </w:r>
      <w:r w:rsidRPr="00D842E1">
        <w:rPr>
          <w:rStyle w:val="FontStyle32"/>
        </w:rPr>
        <w:t xml:space="preserve">oyunları </w:t>
      </w:r>
      <w:r w:rsidR="001A36C7">
        <w:rPr>
          <w:rStyle w:val="FontStyle32"/>
        </w:rPr>
        <w:t xml:space="preserve">da üç tane aynı rengi bir araya </w:t>
      </w:r>
      <w:r w:rsidRPr="00D842E1">
        <w:rPr>
          <w:rStyle w:val="FontStyle32"/>
        </w:rPr>
        <w:t>getirmeye</w:t>
      </w:r>
      <w:r w:rsidR="001A36C7">
        <w:rPr>
          <w:rStyle w:val="FontStyle32"/>
        </w:rPr>
        <w:t xml:space="preserve"> yönelik puzzle oyunlarıdır. Bu </w:t>
      </w:r>
      <w:r w:rsidRPr="00D842E1">
        <w:rPr>
          <w:rStyle w:val="FontStyle32"/>
        </w:rPr>
        <w:t>oyun türleri Ca</w:t>
      </w:r>
      <w:r w:rsidR="001A36C7">
        <w:rPr>
          <w:rStyle w:val="FontStyle32"/>
        </w:rPr>
        <w:t xml:space="preserve">illois'in bahsettiği ludus oyun </w:t>
      </w:r>
      <w:r w:rsidRPr="00D842E1">
        <w:rPr>
          <w:rStyle w:val="FontStyle32"/>
        </w:rPr>
        <w:t>türüne gir</w:t>
      </w:r>
      <w:r w:rsidR="001A36C7">
        <w:rPr>
          <w:rStyle w:val="FontStyle32"/>
        </w:rPr>
        <w:t xml:space="preserve">mektedir. Aynı seviyedeki diğer </w:t>
      </w:r>
      <w:r w:rsidRPr="00D842E1">
        <w:rPr>
          <w:rStyle w:val="FontStyle32"/>
        </w:rPr>
        <w:t>arkadaşla</w:t>
      </w:r>
      <w:r w:rsidR="001A36C7">
        <w:rPr>
          <w:rStyle w:val="FontStyle32"/>
        </w:rPr>
        <w:t xml:space="preserve">rı geçmeye yönelik esas amacı o </w:t>
      </w:r>
      <w:r w:rsidRPr="00D842E1">
        <w:rPr>
          <w:rStyle w:val="FontStyle32"/>
        </w:rPr>
        <w:t>olmasa da agon karakteri de taşımak</w:t>
      </w:r>
      <w:r w:rsidR="001A36C7">
        <w:rPr>
          <w:rStyle w:val="FontStyle32"/>
        </w:rPr>
        <w:t xml:space="preserve">tadır. </w:t>
      </w:r>
      <w:r w:rsidRPr="00D842E1">
        <w:rPr>
          <w:rStyle w:val="FontStyle32"/>
        </w:rPr>
        <w:t>Bizim Çi</w:t>
      </w:r>
      <w:r w:rsidR="001A36C7">
        <w:rPr>
          <w:rStyle w:val="FontStyle32"/>
        </w:rPr>
        <w:t xml:space="preserve">ftlik, Top Eleven Be a Football </w:t>
      </w:r>
      <w:r w:rsidRPr="00D842E1">
        <w:rPr>
          <w:rStyle w:val="FontStyle32"/>
        </w:rPr>
        <w:t>Mana</w:t>
      </w:r>
      <w:r w:rsidR="001A36C7">
        <w:rPr>
          <w:rStyle w:val="FontStyle32"/>
        </w:rPr>
        <w:t xml:space="preserve">ger Pool Live Tour oyunları ise </w:t>
      </w:r>
      <w:r w:rsidRPr="00D842E1">
        <w:rPr>
          <w:rStyle w:val="FontStyle32"/>
        </w:rPr>
        <w:t>simülasy</w:t>
      </w:r>
      <w:r w:rsidR="001A36C7">
        <w:rPr>
          <w:rStyle w:val="FontStyle32"/>
        </w:rPr>
        <w:t xml:space="preserve">on türüne girmektedirler. Bizim </w:t>
      </w:r>
      <w:r w:rsidR="001A36C7">
        <w:rPr>
          <w:rStyle w:val="FontStyle32"/>
        </w:rPr>
        <w:lastRenderedPageBreak/>
        <w:t xml:space="preserve">Çiftlikte oyuncu sanal bir çiftçiyi </w:t>
      </w:r>
      <w:r w:rsidRPr="00D842E1">
        <w:rPr>
          <w:rStyle w:val="FontStyle32"/>
        </w:rPr>
        <w:t>canlandı</w:t>
      </w:r>
      <w:r w:rsidR="001A36C7">
        <w:rPr>
          <w:rStyle w:val="FontStyle32"/>
        </w:rPr>
        <w:t xml:space="preserve">rmakta, Top Eleven'da sanki bir </w:t>
      </w:r>
      <w:r w:rsidRPr="00D842E1">
        <w:rPr>
          <w:rStyle w:val="FontStyle32"/>
        </w:rPr>
        <w:t>futbol menejeriymiş gibi rol yapma ve karar</w:t>
      </w:r>
      <w:r w:rsidR="001A36C7">
        <w:rPr>
          <w:rStyle w:val="FontStyle32"/>
        </w:rPr>
        <w:t xml:space="preserve"> </w:t>
      </w:r>
      <w:r w:rsidRPr="00D842E1">
        <w:rPr>
          <w:rStyle w:val="FontStyle32"/>
        </w:rPr>
        <w:t>alma ö</w:t>
      </w:r>
      <w:r w:rsidR="001A36C7">
        <w:rPr>
          <w:rStyle w:val="FontStyle32"/>
        </w:rPr>
        <w:t xml:space="preserve">ğeleri bulunmaktadır. Pool Live </w:t>
      </w:r>
      <w:r w:rsidRPr="00D842E1">
        <w:rPr>
          <w:rStyle w:val="FontStyle32"/>
        </w:rPr>
        <w:t>Tour'da da yukarıdaki menejerlik oyunu gibi</w:t>
      </w:r>
    </w:p>
    <w:p w:rsidR="00D842E1" w:rsidRDefault="00D842E1" w:rsidP="00D842E1">
      <w:pPr>
        <w:pStyle w:val="Style4"/>
        <w:widowControl/>
        <w:spacing w:before="5" w:line="235" w:lineRule="exact"/>
        <w:rPr>
          <w:rStyle w:val="FontStyle32"/>
        </w:rPr>
      </w:pPr>
      <w:r w:rsidRPr="00D842E1">
        <w:rPr>
          <w:rStyle w:val="FontStyle32"/>
        </w:rPr>
        <w:t>san</w:t>
      </w:r>
      <w:r w:rsidR="001A36C7">
        <w:rPr>
          <w:rStyle w:val="FontStyle32"/>
        </w:rPr>
        <w:t xml:space="preserve">al bir bilardo oyuncusunu siule </w:t>
      </w:r>
      <w:r w:rsidRPr="00D842E1">
        <w:rPr>
          <w:rStyle w:val="FontStyle32"/>
        </w:rPr>
        <w:t>edilmektedi</w:t>
      </w:r>
      <w:r w:rsidR="001A36C7">
        <w:rPr>
          <w:rStyle w:val="FontStyle32"/>
        </w:rPr>
        <w:t xml:space="preserve">r. Texas Holdem Poker oyunu ise </w:t>
      </w:r>
      <w:r w:rsidRPr="00D842E1">
        <w:rPr>
          <w:rStyle w:val="FontStyle32"/>
        </w:rPr>
        <w:t>Cailloisin şan</w:t>
      </w:r>
      <w:r>
        <w:rPr>
          <w:rStyle w:val="FontStyle32"/>
        </w:rPr>
        <w:t>s oyunu olarak tabir ettiği ale</w:t>
      </w:r>
      <w:r w:rsidR="001A36C7">
        <w:rPr>
          <w:rStyle w:val="FontStyle32"/>
        </w:rPr>
        <w:t>a oyun türüne girmektedir.</w:t>
      </w:r>
    </w:p>
    <w:p w:rsidR="001A36C7" w:rsidRDefault="001A36C7" w:rsidP="00D842E1">
      <w:pPr>
        <w:pStyle w:val="Style4"/>
        <w:widowControl/>
        <w:spacing w:before="5" w:line="235" w:lineRule="exact"/>
        <w:rPr>
          <w:rStyle w:val="FontStyle32"/>
        </w:rPr>
      </w:pPr>
    </w:p>
    <w:p w:rsidR="001A36C7" w:rsidRPr="001A36C7" w:rsidRDefault="001A36C7" w:rsidP="00D842E1">
      <w:pPr>
        <w:pStyle w:val="Style4"/>
        <w:widowControl/>
        <w:spacing w:before="5" w:line="235" w:lineRule="exact"/>
        <w:rPr>
          <w:rStyle w:val="FontStyle32"/>
          <w:b/>
        </w:rPr>
      </w:pPr>
      <w:r w:rsidRPr="001A36C7">
        <w:rPr>
          <w:rStyle w:val="FontStyle32"/>
          <w:b/>
        </w:rPr>
        <w:t>6. Sonuç</w:t>
      </w:r>
    </w:p>
    <w:p w:rsidR="00D842E1" w:rsidRDefault="00D842E1" w:rsidP="00D842E1">
      <w:pPr>
        <w:pStyle w:val="Style4"/>
        <w:widowControl/>
        <w:spacing w:before="5" w:line="235" w:lineRule="exact"/>
        <w:rPr>
          <w:rStyle w:val="FontStyle32"/>
        </w:rPr>
      </w:pPr>
    </w:p>
    <w:p w:rsidR="001A36C7" w:rsidRPr="001A36C7" w:rsidRDefault="001A36C7" w:rsidP="001A36C7">
      <w:pPr>
        <w:pStyle w:val="Style4"/>
        <w:widowControl/>
        <w:spacing w:before="5" w:line="235" w:lineRule="exact"/>
        <w:rPr>
          <w:rStyle w:val="FontStyle32"/>
        </w:rPr>
      </w:pPr>
      <w:r>
        <w:rPr>
          <w:rStyle w:val="FontStyle32"/>
        </w:rPr>
        <w:t xml:space="preserve">Huizinganın çalışması 1930lara </w:t>
      </w:r>
      <w:r w:rsidRPr="001A36C7">
        <w:rPr>
          <w:rStyle w:val="FontStyle32"/>
        </w:rPr>
        <w:t>Caillois'in</w:t>
      </w:r>
      <w:r>
        <w:rPr>
          <w:rStyle w:val="FontStyle32"/>
        </w:rPr>
        <w:t xml:space="preserve"> çalışması 1960lara dayanmasına </w:t>
      </w:r>
      <w:r w:rsidRPr="001A36C7">
        <w:rPr>
          <w:rStyle w:val="FontStyle32"/>
        </w:rPr>
        <w:t>rağmen</w:t>
      </w:r>
      <w:r>
        <w:rPr>
          <w:rStyle w:val="FontStyle32"/>
        </w:rPr>
        <w:t xml:space="preserve"> oyunların temel karakteristiği </w:t>
      </w:r>
      <w:r w:rsidRPr="001A36C7">
        <w:rPr>
          <w:rStyle w:val="FontStyle32"/>
        </w:rPr>
        <w:t>açısından sosyal oyu</w:t>
      </w:r>
      <w:r>
        <w:rPr>
          <w:rStyle w:val="FontStyle32"/>
        </w:rPr>
        <w:t xml:space="preserve">nların da bu çalışmalarda </w:t>
      </w:r>
      <w:r w:rsidRPr="001A36C7">
        <w:rPr>
          <w:rStyle w:val="FontStyle32"/>
        </w:rPr>
        <w:t>bahsedilende</w:t>
      </w:r>
      <w:r>
        <w:rPr>
          <w:rStyle w:val="FontStyle32"/>
        </w:rPr>
        <w:t xml:space="preserve">n çok farklı karakterlere sahip olmadığını görebiliyoruz. Bu oyun </w:t>
      </w:r>
      <w:r w:rsidRPr="001A36C7">
        <w:rPr>
          <w:rStyle w:val="FontStyle32"/>
        </w:rPr>
        <w:t>kategorileri aynı zamanda Türk kültüründen</w:t>
      </w:r>
    </w:p>
    <w:p w:rsidR="00D842E1" w:rsidRDefault="001A36C7" w:rsidP="001A36C7">
      <w:pPr>
        <w:pStyle w:val="Style4"/>
        <w:widowControl/>
        <w:spacing w:before="5" w:line="235" w:lineRule="exact"/>
        <w:rPr>
          <w:rStyle w:val="FontStyle32"/>
        </w:rPr>
      </w:pPr>
      <w:r w:rsidRPr="001A36C7">
        <w:rPr>
          <w:rStyle w:val="FontStyle32"/>
        </w:rPr>
        <w:t>gel</w:t>
      </w:r>
      <w:r>
        <w:rPr>
          <w:rStyle w:val="FontStyle32"/>
        </w:rPr>
        <w:t xml:space="preserve">meyen yazarların ortaya koyduğu kategoriler olmasına rağmen bizim </w:t>
      </w:r>
      <w:r w:rsidRPr="001A36C7">
        <w:rPr>
          <w:rStyle w:val="FontStyle32"/>
        </w:rPr>
        <w:t>kültürümüzde de geçerliliğini k</w:t>
      </w:r>
      <w:r>
        <w:rPr>
          <w:rStyle w:val="FontStyle32"/>
        </w:rPr>
        <w:t xml:space="preserve">orumakta ve </w:t>
      </w:r>
      <w:r w:rsidRPr="001A36C7">
        <w:rPr>
          <w:rStyle w:val="FontStyle32"/>
        </w:rPr>
        <w:t xml:space="preserve">kültür </w:t>
      </w:r>
      <w:r>
        <w:rPr>
          <w:rStyle w:val="FontStyle32"/>
        </w:rPr>
        <w:t xml:space="preserve">olarak şans ve yarışmaya dayalı </w:t>
      </w:r>
      <w:r w:rsidRPr="001A36C7">
        <w:rPr>
          <w:rStyle w:val="FontStyle32"/>
        </w:rPr>
        <w:t>oyun</w:t>
      </w:r>
      <w:r>
        <w:rPr>
          <w:rStyle w:val="FontStyle32"/>
        </w:rPr>
        <w:t xml:space="preserve">ları daha çok tercih ettiğimizi </w:t>
      </w:r>
      <w:r w:rsidRPr="001A36C7">
        <w:rPr>
          <w:rStyle w:val="FontStyle32"/>
        </w:rPr>
        <w:t>göstermektedir.</w:t>
      </w:r>
    </w:p>
    <w:p w:rsidR="00E345AC" w:rsidRDefault="00E345AC" w:rsidP="001A36C7">
      <w:pPr>
        <w:pStyle w:val="Style4"/>
        <w:widowControl/>
        <w:spacing w:before="5" w:line="235" w:lineRule="exact"/>
        <w:rPr>
          <w:rStyle w:val="FontStyle32"/>
        </w:rPr>
      </w:pPr>
    </w:p>
    <w:p w:rsidR="00E345AC" w:rsidRDefault="00E345AC" w:rsidP="00E345AC">
      <w:pPr>
        <w:pStyle w:val="Style1"/>
        <w:widowControl/>
        <w:spacing w:before="10"/>
        <w:jc w:val="left"/>
        <w:rPr>
          <w:rStyle w:val="FontStyle31"/>
        </w:rPr>
      </w:pPr>
      <w:r>
        <w:rPr>
          <w:rStyle w:val="FontStyle31"/>
        </w:rPr>
        <w:t>7. Kaynaklar</w:t>
      </w:r>
    </w:p>
    <w:p w:rsidR="00E345AC" w:rsidRDefault="00E345AC" w:rsidP="00E345AC">
      <w:pPr>
        <w:pStyle w:val="Style4"/>
        <w:widowControl/>
        <w:rPr>
          <w:sz w:val="20"/>
          <w:szCs w:val="20"/>
        </w:rPr>
      </w:pPr>
    </w:p>
    <w:p w:rsidR="00B97926" w:rsidRDefault="00B97926" w:rsidP="00B97926">
      <w:pPr>
        <w:pStyle w:val="Style4"/>
        <w:widowControl/>
        <w:spacing w:before="5"/>
        <w:rPr>
          <w:rStyle w:val="FontStyle32"/>
        </w:rPr>
      </w:pPr>
      <w:r w:rsidRPr="00B97926">
        <w:rPr>
          <w:rStyle w:val="FontStyle32"/>
        </w:rPr>
        <w:t>[1] Homo Ludens, Johan Huizinga, (1938).</w:t>
      </w:r>
    </w:p>
    <w:p w:rsidR="007D55F3" w:rsidRPr="00B97926" w:rsidRDefault="007D55F3" w:rsidP="00B97926">
      <w:pPr>
        <w:pStyle w:val="Style4"/>
        <w:widowControl/>
        <w:spacing w:before="5"/>
        <w:rPr>
          <w:rStyle w:val="FontStyle32"/>
        </w:rPr>
      </w:pPr>
    </w:p>
    <w:p w:rsidR="00B97926" w:rsidRDefault="00B97926" w:rsidP="00B97926">
      <w:pPr>
        <w:pStyle w:val="Style4"/>
        <w:widowControl/>
        <w:spacing w:before="5"/>
        <w:rPr>
          <w:rStyle w:val="FontStyle32"/>
        </w:rPr>
      </w:pPr>
      <w:r w:rsidRPr="00B97926">
        <w:rPr>
          <w:rStyle w:val="FontStyle32"/>
        </w:rPr>
        <w:t>[2] Man Play And Games (1958)</w:t>
      </w:r>
      <w:r w:rsidR="007D55F3">
        <w:rPr>
          <w:rStyle w:val="FontStyle32"/>
        </w:rPr>
        <w:t>.</w:t>
      </w:r>
    </w:p>
    <w:p w:rsidR="007D55F3" w:rsidRPr="00B97926" w:rsidRDefault="007D55F3" w:rsidP="00B97926">
      <w:pPr>
        <w:pStyle w:val="Style4"/>
        <w:widowControl/>
        <w:spacing w:before="5"/>
        <w:rPr>
          <w:rStyle w:val="FontStyle32"/>
        </w:rPr>
      </w:pPr>
    </w:p>
    <w:p w:rsidR="00B97926" w:rsidRDefault="00B97926" w:rsidP="00B97926">
      <w:pPr>
        <w:pStyle w:val="Style4"/>
        <w:widowControl/>
        <w:spacing w:before="5"/>
        <w:rPr>
          <w:rStyle w:val="FontStyle32"/>
        </w:rPr>
      </w:pPr>
      <w:r w:rsidRPr="00B97926">
        <w:rPr>
          <w:rStyle w:val="FontStyle32"/>
        </w:rPr>
        <w:t>[3] Dij</w:t>
      </w:r>
      <w:r w:rsidR="007D55F3">
        <w:rPr>
          <w:rStyle w:val="FontStyle32"/>
        </w:rPr>
        <w:t xml:space="preserve">ital Oyun Rehberi Oyun Tasarımı </w:t>
      </w:r>
      <w:r w:rsidRPr="00B97926">
        <w:rPr>
          <w:rStyle w:val="FontStyle32"/>
        </w:rPr>
        <w:t>Türler ve</w:t>
      </w:r>
      <w:r w:rsidR="007D55F3">
        <w:rPr>
          <w:rStyle w:val="FontStyle32"/>
        </w:rPr>
        <w:t xml:space="preserve"> Oyuncu , Mutlu Binark, Günseli </w:t>
      </w:r>
      <w:r w:rsidRPr="00B97926">
        <w:rPr>
          <w:rStyle w:val="FontStyle32"/>
        </w:rPr>
        <w:t>Bayraktutan Sütçü, Işık Barış Fidaner (2009)</w:t>
      </w:r>
      <w:r w:rsidR="007D55F3">
        <w:rPr>
          <w:rStyle w:val="FontStyle32"/>
        </w:rPr>
        <w:t>.</w:t>
      </w:r>
    </w:p>
    <w:p w:rsidR="007D55F3" w:rsidRPr="00B97926" w:rsidRDefault="007D55F3" w:rsidP="00B97926">
      <w:pPr>
        <w:pStyle w:val="Style4"/>
        <w:widowControl/>
        <w:spacing w:before="5"/>
        <w:rPr>
          <w:rStyle w:val="FontStyle32"/>
        </w:rPr>
      </w:pPr>
    </w:p>
    <w:p w:rsidR="00B97926" w:rsidRDefault="00B97926" w:rsidP="00B97926">
      <w:pPr>
        <w:pStyle w:val="Style4"/>
        <w:widowControl/>
        <w:spacing w:before="5"/>
        <w:rPr>
          <w:rStyle w:val="FontStyle32"/>
        </w:rPr>
      </w:pPr>
      <w:r w:rsidRPr="00B97926">
        <w:rPr>
          <w:rStyle w:val="FontStyle32"/>
        </w:rPr>
        <w:t xml:space="preserve">[4] What </w:t>
      </w:r>
      <w:r w:rsidR="007D55F3">
        <w:rPr>
          <w:rStyle w:val="FontStyle32"/>
        </w:rPr>
        <w:t xml:space="preserve">Exactly Are Social Games , Nick O'Neill </w:t>
      </w:r>
      <w:hyperlink r:id="rId10" w:history="1">
        <w:r w:rsidR="007D55F3" w:rsidRPr="000528BF">
          <w:rPr>
            <w:rStyle w:val="Hyperlink"/>
            <w:sz w:val="20"/>
            <w:szCs w:val="20"/>
          </w:rPr>
          <w:t>http://socialtimes.com/socialgames_b690</w:t>
        </w:r>
      </w:hyperlink>
    </w:p>
    <w:p w:rsidR="007D55F3" w:rsidRPr="00B97926" w:rsidRDefault="007D55F3" w:rsidP="00B97926">
      <w:pPr>
        <w:pStyle w:val="Style4"/>
        <w:widowControl/>
        <w:spacing w:before="5"/>
        <w:rPr>
          <w:rStyle w:val="FontStyle32"/>
        </w:rPr>
      </w:pPr>
    </w:p>
    <w:p w:rsidR="00E345AC" w:rsidRPr="007D55F3" w:rsidRDefault="00B97926" w:rsidP="007D55F3">
      <w:pPr>
        <w:pStyle w:val="Style4"/>
        <w:widowControl/>
        <w:spacing w:before="5"/>
        <w:rPr>
          <w:sz w:val="20"/>
          <w:szCs w:val="20"/>
        </w:rPr>
        <w:sectPr w:rsidR="00E345AC" w:rsidRPr="007D55F3" w:rsidSect="00E345AC">
          <w:type w:val="continuous"/>
          <w:pgSz w:w="9354" w:h="13323"/>
          <w:pgMar w:top="1134" w:right="719" w:bottom="720" w:left="1022" w:header="708" w:footer="708" w:gutter="0"/>
          <w:cols w:num="2" w:space="230"/>
          <w:docGrid w:linePitch="360"/>
        </w:sectPr>
      </w:pPr>
      <w:r w:rsidRPr="00B97926">
        <w:rPr>
          <w:rStyle w:val="FontStyle32"/>
        </w:rPr>
        <w:t>[5] Türki</w:t>
      </w:r>
      <w:r w:rsidR="007D55F3">
        <w:rPr>
          <w:rStyle w:val="FontStyle32"/>
        </w:rPr>
        <w:t xml:space="preserve">ye’nin en popüler Facebook oyun </w:t>
      </w:r>
      <w:r w:rsidRPr="00B97926">
        <w:rPr>
          <w:rStyle w:val="FontStyle32"/>
        </w:rPr>
        <w:t>ve uygulama</w:t>
      </w:r>
      <w:r w:rsidR="007D55F3">
        <w:rPr>
          <w:rStyle w:val="FontStyle32"/>
        </w:rPr>
        <w:t xml:space="preserve">ları [Ocak 2013], Fırat Demirel </w:t>
      </w:r>
      <w:hyperlink r:id="rId11" w:history="1">
        <w:r w:rsidR="007D55F3" w:rsidRPr="000528BF">
          <w:rPr>
            <w:rStyle w:val="Hyperlink"/>
            <w:sz w:val="20"/>
            <w:szCs w:val="20"/>
          </w:rPr>
          <w:t>http://www.webrazzi.com/2013/01/10/turkiyenin-en-populer-facebook-oyun-veuygulamalari-ocak-2013/</w:t>
        </w:r>
      </w:hyperlink>
    </w:p>
    <w:p w:rsidR="00E345AC" w:rsidRDefault="00E345AC" w:rsidP="001A36C7">
      <w:pPr>
        <w:pStyle w:val="Style4"/>
        <w:widowControl/>
        <w:spacing w:before="5" w:line="235" w:lineRule="exact"/>
        <w:rPr>
          <w:rStyle w:val="FontStyle32"/>
        </w:rPr>
      </w:pPr>
    </w:p>
    <w:p w:rsidR="007E6C92" w:rsidRDefault="007E6C92">
      <w:pPr>
        <w:sectPr w:rsidR="007E6C92">
          <w:type w:val="continuous"/>
          <w:pgSz w:w="9354" w:h="13323"/>
          <w:pgMar w:top="1134" w:right="714" w:bottom="360" w:left="1018" w:header="708" w:footer="708" w:gutter="0"/>
          <w:cols w:space="708"/>
          <w:docGrid w:linePitch="360"/>
        </w:sectPr>
      </w:pPr>
    </w:p>
    <w:p w:rsidR="00D842E1" w:rsidRDefault="00D842E1">
      <w:pPr>
        <w:widowControl/>
      </w:pPr>
    </w:p>
    <w:sectPr w:rsidR="00D842E1">
      <w:type w:val="continuous"/>
      <w:pgSz w:w="9354" w:h="13323"/>
      <w:pgMar w:top="1134" w:right="719" w:bottom="720" w:left="102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A1"/>
    <w:rsid w:val="000308EC"/>
    <w:rsid w:val="00070DDC"/>
    <w:rsid w:val="00080D1A"/>
    <w:rsid w:val="000A21E5"/>
    <w:rsid w:val="000C2CBF"/>
    <w:rsid w:val="000C7165"/>
    <w:rsid w:val="000E460C"/>
    <w:rsid w:val="00114588"/>
    <w:rsid w:val="00143BF4"/>
    <w:rsid w:val="00176BD9"/>
    <w:rsid w:val="00192584"/>
    <w:rsid w:val="001A36C7"/>
    <w:rsid w:val="001A7095"/>
    <w:rsid w:val="002363BB"/>
    <w:rsid w:val="00252E1F"/>
    <w:rsid w:val="0027140C"/>
    <w:rsid w:val="00295D0E"/>
    <w:rsid w:val="003129CE"/>
    <w:rsid w:val="00331F96"/>
    <w:rsid w:val="00345523"/>
    <w:rsid w:val="00354FBB"/>
    <w:rsid w:val="00356183"/>
    <w:rsid w:val="00384FFE"/>
    <w:rsid w:val="003A2344"/>
    <w:rsid w:val="00406B72"/>
    <w:rsid w:val="00594275"/>
    <w:rsid w:val="005C4915"/>
    <w:rsid w:val="0065788E"/>
    <w:rsid w:val="006F752A"/>
    <w:rsid w:val="007574DE"/>
    <w:rsid w:val="007679CE"/>
    <w:rsid w:val="00785689"/>
    <w:rsid w:val="007C2CB4"/>
    <w:rsid w:val="007D55F3"/>
    <w:rsid w:val="007E6C92"/>
    <w:rsid w:val="0087632A"/>
    <w:rsid w:val="00886FF6"/>
    <w:rsid w:val="00922C35"/>
    <w:rsid w:val="009441EA"/>
    <w:rsid w:val="00973578"/>
    <w:rsid w:val="00977DF5"/>
    <w:rsid w:val="009A39C1"/>
    <w:rsid w:val="009B0B1D"/>
    <w:rsid w:val="009B6547"/>
    <w:rsid w:val="009D30A1"/>
    <w:rsid w:val="00A65F74"/>
    <w:rsid w:val="00AA6ABC"/>
    <w:rsid w:val="00B64BE9"/>
    <w:rsid w:val="00B97926"/>
    <w:rsid w:val="00BC506F"/>
    <w:rsid w:val="00BD3AC6"/>
    <w:rsid w:val="00BE61C6"/>
    <w:rsid w:val="00C22C36"/>
    <w:rsid w:val="00C47101"/>
    <w:rsid w:val="00CD45A5"/>
    <w:rsid w:val="00CD7858"/>
    <w:rsid w:val="00D11BAD"/>
    <w:rsid w:val="00D33A7D"/>
    <w:rsid w:val="00D842E1"/>
    <w:rsid w:val="00DA5DF1"/>
    <w:rsid w:val="00E11FDE"/>
    <w:rsid w:val="00E345AC"/>
    <w:rsid w:val="00EE2FE8"/>
    <w:rsid w:val="00EF6C39"/>
    <w:rsid w:val="00F51E3F"/>
    <w:rsid w:val="00FD351F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styleId="DefaultParagraphFont0">
    <w:name w:val="Default Paragraph Font"/>
  </w:style>
  <w:style w:type="character" w:customStyle="1" w:styleId="FontStyle17">
    <w:name w:val="Font Style1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rPr>
      <w:rFonts w:ascii="Arial" w:hAnsi="Arial" w:cs="Arial"/>
      <w:spacing w:val="30"/>
      <w:sz w:val="38"/>
      <w:szCs w:val="38"/>
    </w:rPr>
  </w:style>
  <w:style w:type="character" w:customStyle="1" w:styleId="FontStyle22">
    <w:name w:val="Font Style22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4">
    <w:name w:val="Font Style24"/>
    <w:rPr>
      <w:rFonts w:ascii="Times New Roman" w:hAnsi="Times New Roman" w:cs="Times New Roman"/>
      <w:i/>
      <w:iCs/>
      <w:smallCaps/>
      <w:sz w:val="12"/>
      <w:szCs w:val="12"/>
    </w:rPr>
  </w:style>
  <w:style w:type="character" w:customStyle="1" w:styleId="FontStyle25">
    <w:name w:val="Font Style2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Pr>
      <w:rFonts w:ascii="Arial" w:hAnsi="Arial" w:cs="Arial"/>
      <w:b/>
      <w:bCs/>
      <w:sz w:val="14"/>
      <w:szCs w:val="14"/>
    </w:rPr>
  </w:style>
  <w:style w:type="character" w:customStyle="1" w:styleId="FontStyle27">
    <w:name w:val="Font Style27"/>
    <w:rPr>
      <w:rFonts w:ascii="Times New Roman" w:hAnsi="Times New Roman" w:cs="Times New Roman"/>
      <w:sz w:val="12"/>
      <w:szCs w:val="12"/>
    </w:rPr>
  </w:style>
  <w:style w:type="character" w:customStyle="1" w:styleId="FontStyle28">
    <w:name w:val="Font Style28"/>
    <w:rPr>
      <w:rFonts w:ascii="Times New Roman" w:hAnsi="Times New Roman" w:cs="Times New Roman"/>
      <w:sz w:val="10"/>
      <w:szCs w:val="10"/>
    </w:rPr>
  </w:style>
  <w:style w:type="character" w:customStyle="1" w:styleId="FontStyle29">
    <w:name w:val="Font Style29"/>
    <w:rPr>
      <w:rFonts w:ascii="Times New Roman" w:hAnsi="Times New Roman" w:cs="Times New Roman"/>
      <w:smallCaps/>
      <w:sz w:val="26"/>
      <w:szCs w:val="26"/>
    </w:rPr>
  </w:style>
  <w:style w:type="character" w:customStyle="1" w:styleId="FontStyle30">
    <w:name w:val="Font Style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1">
    <w:name w:val="Font Style3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Balk">
    <w:name w:val="Başlık"/>
    <w:basedOn w:val="Normal"/>
    <w:pPr>
      <w:suppressLineNumbers/>
      <w:spacing w:before="120" w:after="120"/>
    </w:pPr>
    <w:rPr>
      <w:i/>
      <w:iCs/>
    </w:rPr>
  </w:style>
  <w:style w:type="paragraph" w:styleId="Title">
    <w:name w:val="Title"/>
    <w:basedOn w:val="Balk"/>
    <w:next w:val="Subtitle"/>
    <w:qFormat/>
  </w:style>
  <w:style w:type="paragraph" w:styleId="Subtitle">
    <w:name w:val="Subtitle"/>
    <w:basedOn w:val="Balk"/>
    <w:next w:val="BodyText"/>
    <w:qFormat/>
    <w:pPr>
      <w:jc w:val="center"/>
    </w:pPr>
    <w:rPr>
      <w:sz w:val="28"/>
      <w:szCs w:val="28"/>
    </w:rPr>
  </w:style>
  <w:style w:type="paragraph" w:styleId="List">
    <w:name w:val="List"/>
    <w:basedOn w:val="BodyText"/>
  </w:style>
  <w:style w:type="paragraph" w:customStyle="1" w:styleId="Dizin">
    <w:name w:val="Dizin"/>
    <w:basedOn w:val="Normal"/>
    <w:pPr>
      <w:suppressLineNumbers/>
    </w:pPr>
  </w:style>
  <w:style w:type="paragraph" w:customStyle="1" w:styleId="Style1">
    <w:name w:val="Style1"/>
    <w:basedOn w:val="Normal"/>
    <w:pPr>
      <w:jc w:val="both"/>
    </w:pPr>
  </w:style>
  <w:style w:type="paragraph" w:customStyle="1" w:styleId="Style2">
    <w:name w:val="Style2"/>
    <w:basedOn w:val="Normal"/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  <w:pPr>
      <w:spacing w:line="240" w:lineRule="exact"/>
      <w:jc w:val="both"/>
    </w:pPr>
  </w:style>
  <w:style w:type="paragraph" w:customStyle="1" w:styleId="Style5">
    <w:name w:val="Style5"/>
    <w:basedOn w:val="Normal"/>
    <w:pPr>
      <w:spacing w:line="250" w:lineRule="exact"/>
    </w:pPr>
  </w:style>
  <w:style w:type="paragraph" w:customStyle="1" w:styleId="Style6">
    <w:name w:val="Style6"/>
    <w:basedOn w:val="Normal"/>
    <w:pPr>
      <w:spacing w:line="216" w:lineRule="exact"/>
      <w:jc w:val="both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  <w:pPr>
      <w:spacing w:line="240" w:lineRule="exact"/>
      <w:jc w:val="both"/>
    </w:pPr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</w:style>
  <w:style w:type="paragraph" w:customStyle="1" w:styleId="Style11">
    <w:name w:val="Style11"/>
    <w:basedOn w:val="Normal"/>
  </w:style>
  <w:style w:type="paragraph" w:customStyle="1" w:styleId="Style12">
    <w:name w:val="Style12"/>
    <w:basedOn w:val="Normal"/>
  </w:style>
  <w:style w:type="paragraph" w:customStyle="1" w:styleId="Style13">
    <w:name w:val="Style13"/>
    <w:basedOn w:val="Normal"/>
    <w:pPr>
      <w:spacing w:line="485" w:lineRule="exact"/>
    </w:pPr>
  </w:style>
  <w:style w:type="paragraph" w:customStyle="1" w:styleId="Style14">
    <w:name w:val="Style14"/>
    <w:basedOn w:val="Normal"/>
  </w:style>
  <w:style w:type="paragraph" w:customStyle="1" w:styleId="Style15">
    <w:name w:val="Style15"/>
    <w:basedOn w:val="Normal"/>
    <w:pPr>
      <w:jc w:val="center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842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styleId="DefaultParagraphFont0">
    <w:name w:val="Default Paragraph Font"/>
  </w:style>
  <w:style w:type="character" w:customStyle="1" w:styleId="FontStyle17">
    <w:name w:val="Font Style1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rPr>
      <w:rFonts w:ascii="Arial" w:hAnsi="Arial" w:cs="Arial"/>
      <w:spacing w:val="30"/>
      <w:sz w:val="38"/>
      <w:szCs w:val="38"/>
    </w:rPr>
  </w:style>
  <w:style w:type="character" w:customStyle="1" w:styleId="FontStyle22">
    <w:name w:val="Font Style22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4">
    <w:name w:val="Font Style24"/>
    <w:rPr>
      <w:rFonts w:ascii="Times New Roman" w:hAnsi="Times New Roman" w:cs="Times New Roman"/>
      <w:i/>
      <w:iCs/>
      <w:smallCaps/>
      <w:sz w:val="12"/>
      <w:szCs w:val="12"/>
    </w:rPr>
  </w:style>
  <w:style w:type="character" w:customStyle="1" w:styleId="FontStyle25">
    <w:name w:val="Font Style2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Pr>
      <w:rFonts w:ascii="Arial" w:hAnsi="Arial" w:cs="Arial"/>
      <w:b/>
      <w:bCs/>
      <w:sz w:val="14"/>
      <w:szCs w:val="14"/>
    </w:rPr>
  </w:style>
  <w:style w:type="character" w:customStyle="1" w:styleId="FontStyle27">
    <w:name w:val="Font Style27"/>
    <w:rPr>
      <w:rFonts w:ascii="Times New Roman" w:hAnsi="Times New Roman" w:cs="Times New Roman"/>
      <w:sz w:val="12"/>
      <w:szCs w:val="12"/>
    </w:rPr>
  </w:style>
  <w:style w:type="character" w:customStyle="1" w:styleId="FontStyle28">
    <w:name w:val="Font Style28"/>
    <w:rPr>
      <w:rFonts w:ascii="Times New Roman" w:hAnsi="Times New Roman" w:cs="Times New Roman"/>
      <w:sz w:val="10"/>
      <w:szCs w:val="10"/>
    </w:rPr>
  </w:style>
  <w:style w:type="character" w:customStyle="1" w:styleId="FontStyle29">
    <w:name w:val="Font Style29"/>
    <w:rPr>
      <w:rFonts w:ascii="Times New Roman" w:hAnsi="Times New Roman" w:cs="Times New Roman"/>
      <w:smallCaps/>
      <w:sz w:val="26"/>
      <w:szCs w:val="26"/>
    </w:rPr>
  </w:style>
  <w:style w:type="character" w:customStyle="1" w:styleId="FontStyle30">
    <w:name w:val="Font Style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1">
    <w:name w:val="Font Style3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Balk">
    <w:name w:val="Başlık"/>
    <w:basedOn w:val="Normal"/>
    <w:pPr>
      <w:suppressLineNumbers/>
      <w:spacing w:before="120" w:after="120"/>
    </w:pPr>
    <w:rPr>
      <w:i/>
      <w:iCs/>
    </w:rPr>
  </w:style>
  <w:style w:type="paragraph" w:styleId="Title">
    <w:name w:val="Title"/>
    <w:basedOn w:val="Balk"/>
    <w:next w:val="Subtitle"/>
    <w:qFormat/>
  </w:style>
  <w:style w:type="paragraph" w:styleId="Subtitle">
    <w:name w:val="Subtitle"/>
    <w:basedOn w:val="Balk"/>
    <w:next w:val="BodyText"/>
    <w:qFormat/>
    <w:pPr>
      <w:jc w:val="center"/>
    </w:pPr>
    <w:rPr>
      <w:sz w:val="28"/>
      <w:szCs w:val="28"/>
    </w:rPr>
  </w:style>
  <w:style w:type="paragraph" w:styleId="List">
    <w:name w:val="List"/>
    <w:basedOn w:val="BodyText"/>
  </w:style>
  <w:style w:type="paragraph" w:customStyle="1" w:styleId="Dizin">
    <w:name w:val="Dizin"/>
    <w:basedOn w:val="Normal"/>
    <w:pPr>
      <w:suppressLineNumbers/>
    </w:pPr>
  </w:style>
  <w:style w:type="paragraph" w:customStyle="1" w:styleId="Style1">
    <w:name w:val="Style1"/>
    <w:basedOn w:val="Normal"/>
    <w:pPr>
      <w:jc w:val="both"/>
    </w:pPr>
  </w:style>
  <w:style w:type="paragraph" w:customStyle="1" w:styleId="Style2">
    <w:name w:val="Style2"/>
    <w:basedOn w:val="Normal"/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  <w:pPr>
      <w:spacing w:line="240" w:lineRule="exact"/>
      <w:jc w:val="both"/>
    </w:pPr>
  </w:style>
  <w:style w:type="paragraph" w:customStyle="1" w:styleId="Style5">
    <w:name w:val="Style5"/>
    <w:basedOn w:val="Normal"/>
    <w:pPr>
      <w:spacing w:line="250" w:lineRule="exact"/>
    </w:pPr>
  </w:style>
  <w:style w:type="paragraph" w:customStyle="1" w:styleId="Style6">
    <w:name w:val="Style6"/>
    <w:basedOn w:val="Normal"/>
    <w:pPr>
      <w:spacing w:line="216" w:lineRule="exact"/>
      <w:jc w:val="both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  <w:pPr>
      <w:spacing w:line="240" w:lineRule="exact"/>
      <w:jc w:val="both"/>
    </w:pPr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</w:style>
  <w:style w:type="paragraph" w:customStyle="1" w:styleId="Style11">
    <w:name w:val="Style11"/>
    <w:basedOn w:val="Normal"/>
  </w:style>
  <w:style w:type="paragraph" w:customStyle="1" w:styleId="Style12">
    <w:name w:val="Style12"/>
    <w:basedOn w:val="Normal"/>
  </w:style>
  <w:style w:type="paragraph" w:customStyle="1" w:styleId="Style13">
    <w:name w:val="Style13"/>
    <w:basedOn w:val="Normal"/>
    <w:pPr>
      <w:spacing w:line="485" w:lineRule="exact"/>
    </w:pPr>
  </w:style>
  <w:style w:type="paragraph" w:customStyle="1" w:styleId="Style14">
    <w:name w:val="Style14"/>
    <w:basedOn w:val="Normal"/>
  </w:style>
  <w:style w:type="paragraph" w:customStyle="1" w:styleId="Style15">
    <w:name w:val="Style15"/>
    <w:basedOn w:val="Normal"/>
    <w:pPr>
      <w:jc w:val="center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84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vfik.akgun@okan.edu.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olkan.ero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ansakallioglu@gmail.com" TargetMode="External"/><Relationship Id="rId11" Type="http://schemas.openxmlformats.org/officeDocument/2006/relationships/hyperlink" Target="http://www.webrazzi.com/2013/01/10/turkiyenin-en-populer-facebook-oyun-veuygulamalari-ocak-201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cialtimes.com/socialgames_b6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23662</CharactersWithSpaces>
  <SharedDoc>false</SharedDoc>
  <HLinks>
    <vt:vector size="30" baseType="variant">
      <vt:variant>
        <vt:i4>1638482</vt:i4>
      </vt:variant>
      <vt:variant>
        <vt:i4>12</vt:i4>
      </vt:variant>
      <vt:variant>
        <vt:i4>0</vt:i4>
      </vt:variant>
      <vt:variant>
        <vt:i4>5</vt:i4>
      </vt:variant>
      <vt:variant>
        <vt:lpwstr>http://www.webrazzi.com/2013/01/10/turkiyenin-en-populer-facebook-oyun-veuygulamalari-ocak-2013/</vt:lpwstr>
      </vt:variant>
      <vt:variant>
        <vt:lpwstr/>
      </vt:variant>
      <vt:variant>
        <vt:i4>7143430</vt:i4>
      </vt:variant>
      <vt:variant>
        <vt:i4>9</vt:i4>
      </vt:variant>
      <vt:variant>
        <vt:i4>0</vt:i4>
      </vt:variant>
      <vt:variant>
        <vt:i4>5</vt:i4>
      </vt:variant>
      <vt:variant>
        <vt:lpwstr>http://socialtimes.com/socialgames_b690</vt:lpwstr>
      </vt:variant>
      <vt:variant>
        <vt:lpwstr/>
      </vt:variant>
      <vt:variant>
        <vt:i4>1572896</vt:i4>
      </vt:variant>
      <vt:variant>
        <vt:i4>6</vt:i4>
      </vt:variant>
      <vt:variant>
        <vt:i4>0</vt:i4>
      </vt:variant>
      <vt:variant>
        <vt:i4>5</vt:i4>
      </vt:variant>
      <vt:variant>
        <vt:lpwstr>mailto:tevfik.akgun@okan.edu.tr</vt:lpwstr>
      </vt:variant>
      <vt:variant>
        <vt:lpwstr/>
      </vt:variant>
      <vt:variant>
        <vt:i4>5046319</vt:i4>
      </vt:variant>
      <vt:variant>
        <vt:i4>3</vt:i4>
      </vt:variant>
      <vt:variant>
        <vt:i4>0</vt:i4>
      </vt:variant>
      <vt:variant>
        <vt:i4>5</vt:i4>
      </vt:variant>
      <vt:variant>
        <vt:lpwstr>mailto:volkan.erol@gmail.com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mailto:baransakallioglu@gmail.com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Erkin Can</dc:creator>
  <cp:lastModifiedBy>Volkan Erol</cp:lastModifiedBy>
  <cp:revision>2</cp:revision>
  <cp:lastPrinted>1601-01-01T00:00:00Z</cp:lastPrinted>
  <dcterms:created xsi:type="dcterms:W3CDTF">2014-02-12T13:49:00Z</dcterms:created>
  <dcterms:modified xsi:type="dcterms:W3CDTF">2014-02-12T13:49:00Z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lpwstr>-358548960</vt:lpwstr>
  </property>
</Properties>
</file>