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1157E7" w14:textId="71B0E925" w:rsidR="00F85E42" w:rsidRDefault="008E5FEE">
      <w:pPr>
        <w:pStyle w:val="Style3"/>
        <w:widowControl/>
        <w:spacing w:before="134"/>
        <w:rPr>
          <w:rStyle w:val="FontStyle17"/>
        </w:rPr>
      </w:pPr>
      <w:r>
        <w:rPr>
          <w:rStyle w:val="FontStyle17"/>
        </w:rPr>
        <w:t>Kısıtlar İçerecek Şekilde Revize Edilmiş Atama Algoritmasına Ait B</w:t>
      </w:r>
      <w:r w:rsidR="00F85E42" w:rsidRPr="00F85E42">
        <w:rPr>
          <w:rStyle w:val="FontStyle17"/>
        </w:rPr>
        <w:t>ir Uygulama</w:t>
      </w:r>
    </w:p>
    <w:p w14:paraId="1310433D" w14:textId="37661B4D" w:rsidR="00BC2535" w:rsidRDefault="00BC2535">
      <w:pPr>
        <w:pStyle w:val="Style3"/>
        <w:widowControl/>
        <w:spacing w:before="134"/>
        <w:rPr>
          <w:rStyle w:val="FontStyle18"/>
          <w:vertAlign w:val="superscript"/>
        </w:rPr>
      </w:pPr>
      <w:r>
        <w:rPr>
          <w:rStyle w:val="FontStyle18"/>
        </w:rPr>
        <w:t>Mustafa Can Kurnaz</w:t>
      </w:r>
      <w:r>
        <w:rPr>
          <w:rStyle w:val="FontStyle18"/>
          <w:vertAlign w:val="superscript"/>
        </w:rPr>
        <w:t>1</w:t>
      </w:r>
      <w:r>
        <w:rPr>
          <w:rStyle w:val="FontStyle18"/>
        </w:rPr>
        <w:t>, Recai Oktaş</w:t>
      </w:r>
      <w:r>
        <w:rPr>
          <w:rStyle w:val="FontStyle18"/>
          <w:vertAlign w:val="superscript"/>
        </w:rPr>
        <w:t>2</w:t>
      </w:r>
    </w:p>
    <w:p w14:paraId="71F046FC" w14:textId="66B3F663" w:rsidR="00CB5CA4" w:rsidRDefault="00BC2535" w:rsidP="00CB5CA4">
      <w:pPr>
        <w:pStyle w:val="Style5"/>
        <w:widowControl/>
        <w:tabs>
          <w:tab w:val="left" w:pos="106"/>
        </w:tabs>
        <w:spacing w:before="38" w:line="100" w:lineRule="atLeast"/>
        <w:rPr>
          <w:rStyle w:val="FontStyle20"/>
        </w:rPr>
      </w:pPr>
      <w:r>
        <w:rPr>
          <w:rStyle w:val="FontStyle20"/>
          <w:vertAlign w:val="superscript"/>
        </w:rPr>
        <w:t>1</w:t>
      </w:r>
      <w:r>
        <w:rPr>
          <w:rStyle w:val="FontStyle20"/>
        </w:rPr>
        <w:tab/>
        <w:t>Ondoku</w:t>
      </w:r>
      <w:r w:rsidR="00D96A54">
        <w:rPr>
          <w:rStyle w:val="FontStyle20"/>
        </w:rPr>
        <w:t>z Mayıs Üniversitesi, Akıllı Sistemler</w:t>
      </w:r>
      <w:r>
        <w:rPr>
          <w:rStyle w:val="FontStyle20"/>
        </w:rPr>
        <w:t xml:space="preserve"> Mühendisliği Bölümü, Samsun</w:t>
      </w:r>
    </w:p>
    <w:p w14:paraId="29E02ADC" w14:textId="77777777" w:rsidR="00A028F8" w:rsidRDefault="00BC2535" w:rsidP="00CB5CA4">
      <w:pPr>
        <w:pStyle w:val="Style5"/>
        <w:widowControl/>
        <w:tabs>
          <w:tab w:val="left" w:pos="106"/>
        </w:tabs>
        <w:spacing w:before="38" w:line="100" w:lineRule="atLeast"/>
        <w:rPr>
          <w:rStyle w:val="FontStyle20"/>
        </w:rPr>
        <w:sectPr w:rsidR="00A028F8">
          <w:pgSz w:w="9354" w:h="13323"/>
          <w:pgMar w:top="1134" w:right="714" w:bottom="360" w:left="1018" w:header="720" w:footer="720" w:gutter="0"/>
          <w:cols w:space="720"/>
          <w:docGrid w:linePitch="360"/>
        </w:sectPr>
      </w:pPr>
      <w:r>
        <w:rPr>
          <w:rStyle w:val="FontStyle20"/>
          <w:vertAlign w:val="superscript"/>
        </w:rPr>
        <w:t>2</w:t>
      </w:r>
      <w:r>
        <w:rPr>
          <w:rStyle w:val="FontStyle20"/>
        </w:rPr>
        <w:tab/>
        <w:t xml:space="preserve">Ondokuz Mayıs Üniversitesi, </w:t>
      </w:r>
      <w:r w:rsidR="00A028F8">
        <w:rPr>
          <w:rStyle w:val="FontStyle20"/>
        </w:rPr>
        <w:t xml:space="preserve">Bilgisayar Mühendisliği Bölümü, </w:t>
      </w:r>
      <w:r w:rsidR="00CB5CA4">
        <w:rPr>
          <w:rStyle w:val="FontStyle20"/>
        </w:rPr>
        <w:t>Samsun</w:t>
      </w:r>
    </w:p>
    <w:p w14:paraId="17D8F066" w14:textId="77777777" w:rsidR="00BC2535" w:rsidRDefault="00A06EAA" w:rsidP="00CB5CA4">
      <w:pPr>
        <w:pStyle w:val="Style5"/>
        <w:widowControl/>
        <w:tabs>
          <w:tab w:val="left" w:pos="106"/>
        </w:tabs>
        <w:spacing w:before="5"/>
        <w:ind w:right="959"/>
        <w:rPr>
          <w:rStyle w:val="FontStyle18"/>
        </w:rPr>
      </w:pPr>
      <w:hyperlink r:id="rId6" w:history="1">
        <w:r w:rsidR="00754AC5" w:rsidRPr="00A87FEB">
          <w:rPr>
            <w:rStyle w:val="Hyperlink"/>
          </w:rPr>
          <w:t>can.kurnaz@bil.omu.edu.tr</w:t>
        </w:r>
      </w:hyperlink>
      <w:r w:rsidR="00754AC5">
        <w:rPr>
          <w:rStyle w:val="FontStyle20"/>
          <w:lang w:val="en-US"/>
        </w:rPr>
        <w:t xml:space="preserve">, </w:t>
      </w:r>
      <w:hyperlink r:id="rId7" w:history="1">
        <w:r w:rsidR="00BC2535" w:rsidRPr="00A87FEB">
          <w:rPr>
            <w:rStyle w:val="Hyperlink"/>
          </w:rPr>
          <w:t>roktas@bil.omu.edu.tr</w:t>
        </w:r>
      </w:hyperlink>
    </w:p>
    <w:p w14:paraId="788B2E8D" w14:textId="77777777" w:rsidR="00A028F8" w:rsidRDefault="00A028F8">
      <w:pPr>
        <w:pStyle w:val="Style4"/>
        <w:widowControl/>
        <w:spacing w:before="178"/>
        <w:rPr>
          <w:rStyle w:val="FontStyle18"/>
        </w:rPr>
        <w:sectPr w:rsidR="00A028F8" w:rsidSect="00A028F8">
          <w:type w:val="continuous"/>
          <w:pgSz w:w="9354" w:h="13323"/>
          <w:pgMar w:top="1134" w:right="714" w:bottom="360" w:left="1018" w:header="720" w:footer="720" w:gutter="0"/>
          <w:cols w:space="720"/>
          <w:docGrid w:linePitch="360"/>
        </w:sectPr>
      </w:pPr>
    </w:p>
    <w:p w14:paraId="0E85CB97" w14:textId="7F56E26F" w:rsidR="00BC2535" w:rsidRDefault="00BC2535">
      <w:pPr>
        <w:pStyle w:val="Style4"/>
        <w:widowControl/>
        <w:spacing w:before="178"/>
        <w:rPr>
          <w:rStyle w:val="FontStyle32"/>
        </w:rPr>
      </w:pPr>
      <w:r>
        <w:rPr>
          <w:rStyle w:val="FontStyle18"/>
        </w:rPr>
        <w:lastRenderedPageBreak/>
        <w:t xml:space="preserve">Özet: </w:t>
      </w:r>
      <w:r w:rsidRPr="00BC2535">
        <w:rPr>
          <w:rStyle w:val="FontStyle32"/>
        </w:rPr>
        <w:t>Bu çalışmada, istenilen kısıtlar altında uygun grupların ve bununla birlikte ilgili eşleştirmelerin o</w:t>
      </w:r>
      <w:r w:rsidR="00754AC5">
        <w:rPr>
          <w:rStyle w:val="FontStyle32"/>
        </w:rPr>
        <w:t>luşturulmasına olanak sağlayan “</w:t>
      </w:r>
      <w:r w:rsidR="00EC1DE7">
        <w:rPr>
          <w:rStyle w:val="FontStyle32"/>
        </w:rPr>
        <w:t>Kısıtlar İçerecek Şekilde Revize Ed</w:t>
      </w:r>
      <w:r w:rsidR="00F85E42">
        <w:rPr>
          <w:rStyle w:val="FontStyle32"/>
        </w:rPr>
        <w:t>ilmiş Atama Algoritması</w:t>
      </w:r>
      <w:r w:rsidR="00754AC5">
        <w:rPr>
          <w:rStyle w:val="FontStyle32"/>
        </w:rPr>
        <w:t>”</w:t>
      </w:r>
      <w:r w:rsidRPr="00BC2535">
        <w:rPr>
          <w:rStyle w:val="FontStyle32"/>
        </w:rPr>
        <w:t xml:space="preserve"> öner</w:t>
      </w:r>
      <w:r w:rsidR="00754AC5">
        <w:rPr>
          <w:rStyle w:val="FontStyle32"/>
        </w:rPr>
        <w:t>ilmiş ve bilgisayar ortamında (P</w:t>
      </w:r>
      <w:r w:rsidRPr="00BC2535">
        <w:rPr>
          <w:rStyle w:val="FontStyle32"/>
        </w:rPr>
        <w:t>ython</w:t>
      </w:r>
      <w:r w:rsidR="00754AC5">
        <w:rPr>
          <w:rStyle w:val="FontStyle32"/>
        </w:rPr>
        <w:t xml:space="preserve"> programlama</w:t>
      </w:r>
      <w:r w:rsidRPr="00BC2535">
        <w:rPr>
          <w:rStyle w:val="FontStyle32"/>
        </w:rPr>
        <w:t xml:space="preserve"> dilinde) uygulaması gerçeklenmiştir. Uygulama sonuçlarına göre, standart atama algoritmasının uygun çözüm vermediği durumlarda verimli bir şekilde (makul sürede sonuç veren) uygun çözüme ulaşılmaktadır. Algoritmanın çeşitli eşleştirme problemlerine verimli bir şekilde çözüm verecek hale getirilmesinin se</w:t>
      </w:r>
      <w:r w:rsidR="00D96A54">
        <w:rPr>
          <w:rStyle w:val="FontStyle32"/>
        </w:rPr>
        <w:t>çim aşamasında belirtilen kısıt</w:t>
      </w:r>
      <w:r w:rsidRPr="00BC2535">
        <w:rPr>
          <w:rStyle w:val="FontStyle32"/>
        </w:rPr>
        <w:t>ların ağırlıklandırılması değiştirilerek elde edilebileceği gösterilmiştir. Bu uygulamanın kullanılabilirliğini göstermek amacıyla, Ondokuz Mayıs Üniversitesi Bilgisayar Mühendisliği Bölümü bitirme projeleri seçiminde/dağıtımında kullanılacak şekilde özelleştirilme yapılmış ve proje gruplarının oluşturulması konusunda çeşitli değerlendirmeler yapılmıştır.</w:t>
      </w:r>
    </w:p>
    <w:p w14:paraId="3DE016C7" w14:textId="77777777" w:rsidR="00BC2535" w:rsidRDefault="00BC2535">
      <w:pPr>
        <w:pStyle w:val="Style4"/>
        <w:widowControl/>
        <w:ind w:right="1440"/>
        <w:jc w:val="left"/>
        <w:rPr>
          <w:sz w:val="20"/>
          <w:szCs w:val="20"/>
        </w:rPr>
      </w:pPr>
    </w:p>
    <w:p w14:paraId="58D6AF9A" w14:textId="34DA7603" w:rsidR="00BC2535" w:rsidRDefault="00BC2535" w:rsidP="00754AC5">
      <w:pPr>
        <w:pStyle w:val="Style4"/>
        <w:widowControl/>
        <w:spacing w:before="19" w:line="269" w:lineRule="exact"/>
        <w:ind w:right="251"/>
        <w:jc w:val="left"/>
        <w:rPr>
          <w:rStyle w:val="FontStyle32"/>
        </w:rPr>
      </w:pPr>
      <w:r>
        <w:rPr>
          <w:rStyle w:val="FontStyle31"/>
        </w:rPr>
        <w:t xml:space="preserve">Anahtar Sözcükler: </w:t>
      </w:r>
      <w:r w:rsidRPr="00BC2535">
        <w:rPr>
          <w:rStyle w:val="FontStyle32"/>
        </w:rPr>
        <w:t xml:space="preserve">Eşleştirme Problemleri, </w:t>
      </w:r>
      <w:r w:rsidR="008303E0">
        <w:rPr>
          <w:rStyle w:val="FontStyle32"/>
        </w:rPr>
        <w:t xml:space="preserve">Bitirme Projesi Dağıtımı, </w:t>
      </w:r>
      <w:r w:rsidR="00813A33">
        <w:rPr>
          <w:rStyle w:val="FontStyle32"/>
        </w:rPr>
        <w:t xml:space="preserve">Revize Edilmiş Atama Algoritması, </w:t>
      </w:r>
      <w:r w:rsidR="00F85E42">
        <w:rPr>
          <w:rStyle w:val="FontStyle32"/>
        </w:rPr>
        <w:t>Kısıtlar</w:t>
      </w:r>
      <w:r w:rsidR="00813A33">
        <w:rPr>
          <w:rStyle w:val="FontStyle32"/>
        </w:rPr>
        <w:t xml:space="preserve"> İçeren </w:t>
      </w:r>
      <w:r w:rsidR="00F85E42">
        <w:rPr>
          <w:rStyle w:val="FontStyle32"/>
        </w:rPr>
        <w:t>Atama Algoritması</w:t>
      </w:r>
    </w:p>
    <w:p w14:paraId="3F1B8295" w14:textId="77777777" w:rsidR="00BC2535" w:rsidRDefault="00BC2535">
      <w:pPr>
        <w:pStyle w:val="Style1"/>
        <w:widowControl/>
        <w:spacing w:line="240" w:lineRule="exact"/>
        <w:jc w:val="left"/>
        <w:rPr>
          <w:sz w:val="20"/>
          <w:szCs w:val="20"/>
        </w:rPr>
      </w:pPr>
    </w:p>
    <w:p w14:paraId="1D6D6D97" w14:textId="167B6537" w:rsidR="00BC2535" w:rsidRDefault="008E5FEE">
      <w:pPr>
        <w:pStyle w:val="Style4"/>
        <w:widowControl/>
        <w:rPr>
          <w:rStyle w:val="FontStyle31"/>
          <w:lang w:val="en-US"/>
        </w:rPr>
      </w:pPr>
      <w:r>
        <w:rPr>
          <w:rStyle w:val="FontStyle31"/>
          <w:lang w:val="en-US"/>
        </w:rPr>
        <w:t>An Application of Revised</w:t>
      </w:r>
      <w:r w:rsidR="00AB2729">
        <w:rPr>
          <w:rStyle w:val="FontStyle31"/>
          <w:lang w:val="en-US"/>
        </w:rPr>
        <w:t xml:space="preserve"> Assignment Algorithm Involving</w:t>
      </w:r>
      <w:r w:rsidR="00BC2535" w:rsidRPr="00BC2535">
        <w:rPr>
          <w:rStyle w:val="FontStyle31"/>
          <w:lang w:val="en-US"/>
        </w:rPr>
        <w:t xml:space="preserve"> Constraints</w:t>
      </w:r>
    </w:p>
    <w:p w14:paraId="0A11FD12" w14:textId="77777777" w:rsidR="00BC2535" w:rsidRDefault="00BC2535">
      <w:pPr>
        <w:pStyle w:val="Style4"/>
        <w:widowControl/>
        <w:rPr>
          <w:sz w:val="20"/>
          <w:szCs w:val="20"/>
        </w:rPr>
      </w:pPr>
    </w:p>
    <w:p w14:paraId="6F264C64" w14:textId="297A0738" w:rsidR="00BC2535" w:rsidRPr="00BC2535" w:rsidRDefault="00BC2535" w:rsidP="00BC2535">
      <w:pPr>
        <w:pStyle w:val="Style4"/>
        <w:widowControl/>
        <w:spacing w:before="77" w:line="235" w:lineRule="exact"/>
        <w:rPr>
          <w:rStyle w:val="FontStyle32"/>
          <w:lang w:val="en-US"/>
        </w:rPr>
      </w:pPr>
      <w:r>
        <w:rPr>
          <w:rStyle w:val="FontStyle31"/>
          <w:lang w:val="en-US"/>
        </w:rPr>
        <w:t xml:space="preserve">Abstract: </w:t>
      </w:r>
      <w:r w:rsidRPr="00BC2535">
        <w:rPr>
          <w:rStyle w:val="FontStyle32"/>
          <w:lang w:val="en-US"/>
        </w:rPr>
        <w:t>In th</w:t>
      </w:r>
      <w:r w:rsidR="0004090B">
        <w:rPr>
          <w:rStyle w:val="FontStyle32"/>
          <w:lang w:val="en-US"/>
        </w:rPr>
        <w:t>is study, a revised</w:t>
      </w:r>
      <w:r w:rsidRPr="00BC2535">
        <w:rPr>
          <w:rStyle w:val="FontStyle32"/>
          <w:lang w:val="en-US"/>
        </w:rPr>
        <w:t xml:space="preserve"> assignment algorithm is proposed for making suitable groups under the desired constraints. </w:t>
      </w:r>
      <w:r w:rsidR="0004090B">
        <w:rPr>
          <w:rStyle w:val="FontStyle32"/>
          <w:lang w:val="en-US"/>
        </w:rPr>
        <w:t>Based on</w:t>
      </w:r>
      <w:r w:rsidRPr="00BC2535">
        <w:rPr>
          <w:rStyle w:val="FontStyle32"/>
          <w:lang w:val="en-US"/>
        </w:rPr>
        <w:t xml:space="preserve"> the results, the application can reach an appropriate solution within reasonable timing, where a standard assignment algorithm is not able to find a solution for a problem.</w:t>
      </w:r>
      <w:r w:rsidR="00F85E42">
        <w:rPr>
          <w:rStyle w:val="FontStyle32"/>
          <w:lang w:val="en-US"/>
        </w:rPr>
        <w:t xml:space="preserve"> </w:t>
      </w:r>
      <w:r w:rsidR="00F85E42" w:rsidRPr="00BC2535">
        <w:rPr>
          <w:rStyle w:val="FontStyle32"/>
          <w:lang w:val="en-US"/>
        </w:rPr>
        <w:t>The algorithm is implemented with Python programming language in computer environment.</w:t>
      </w:r>
    </w:p>
    <w:p w14:paraId="2B4D82A7" w14:textId="241189B4" w:rsidR="00BC2535" w:rsidRPr="00BC2535" w:rsidRDefault="00BC2535" w:rsidP="00BC2535">
      <w:pPr>
        <w:pStyle w:val="Style4"/>
        <w:widowControl/>
        <w:spacing w:before="77" w:line="235" w:lineRule="exact"/>
        <w:rPr>
          <w:rStyle w:val="FontStyle32"/>
          <w:lang w:val="en-US"/>
        </w:rPr>
      </w:pPr>
      <w:r w:rsidRPr="00BC2535">
        <w:rPr>
          <w:rStyle w:val="FontStyle32"/>
          <w:lang w:val="en-US"/>
        </w:rPr>
        <w:t>While building the</w:t>
      </w:r>
      <w:r w:rsidR="008E7917">
        <w:rPr>
          <w:rStyle w:val="FontStyle32"/>
          <w:lang w:val="en-US"/>
        </w:rPr>
        <w:t xml:space="preserve"> algorithm, finding a</w:t>
      </w:r>
      <w:r w:rsidR="00813A33">
        <w:rPr>
          <w:rStyle w:val="FontStyle32"/>
          <w:lang w:val="en-US"/>
        </w:rPr>
        <w:t>n</w:t>
      </w:r>
      <w:r w:rsidR="008E7917">
        <w:rPr>
          <w:rStyle w:val="FontStyle32"/>
          <w:lang w:val="en-US"/>
        </w:rPr>
        <w:t xml:space="preserve"> effective </w:t>
      </w:r>
      <w:r w:rsidRPr="00BC2535">
        <w:rPr>
          <w:rStyle w:val="FontStyle32"/>
          <w:lang w:val="en-US"/>
        </w:rPr>
        <w:t>solution for various a</w:t>
      </w:r>
      <w:r w:rsidR="00813A33">
        <w:rPr>
          <w:rStyle w:val="FontStyle32"/>
          <w:lang w:val="en-US"/>
        </w:rPr>
        <w:t>ssignment problems is obtain</w:t>
      </w:r>
      <w:r w:rsidRPr="00BC2535">
        <w:rPr>
          <w:rStyle w:val="FontStyle32"/>
          <w:lang w:val="en-US"/>
        </w:rPr>
        <w:t>ed by changing the weighting of constraints given during the selection. For showin</w:t>
      </w:r>
      <w:r w:rsidR="00DB1591">
        <w:rPr>
          <w:rStyle w:val="FontStyle32"/>
          <w:lang w:val="en-US"/>
        </w:rPr>
        <w:t>g the availability</w:t>
      </w:r>
      <w:r w:rsidR="005747FD">
        <w:rPr>
          <w:rStyle w:val="FontStyle32"/>
          <w:lang w:val="en-US"/>
        </w:rPr>
        <w:t xml:space="preserve"> of this application;</w:t>
      </w:r>
      <w:r w:rsidR="00DB1591">
        <w:rPr>
          <w:rStyle w:val="FontStyle32"/>
          <w:lang w:val="en-US"/>
        </w:rPr>
        <w:t xml:space="preserve"> a</w:t>
      </w:r>
      <w:r w:rsidRPr="00BC2535">
        <w:rPr>
          <w:rStyle w:val="FontStyle32"/>
          <w:lang w:val="en-US"/>
        </w:rPr>
        <w:t xml:space="preserve"> </w:t>
      </w:r>
      <w:r w:rsidR="00DB1591">
        <w:rPr>
          <w:rStyle w:val="FontStyle32"/>
          <w:lang w:val="en-US"/>
        </w:rPr>
        <w:t>customization have been applied</w:t>
      </w:r>
      <w:r w:rsidRPr="00BC2535">
        <w:rPr>
          <w:rStyle w:val="FontStyle32"/>
          <w:lang w:val="en-US"/>
        </w:rPr>
        <w:t xml:space="preserve"> for usi</w:t>
      </w:r>
      <w:r w:rsidR="000F0D53">
        <w:rPr>
          <w:rStyle w:val="FontStyle32"/>
          <w:lang w:val="en-US"/>
        </w:rPr>
        <w:t>ng in selection and allocation</w:t>
      </w:r>
      <w:r w:rsidRPr="00BC2535">
        <w:rPr>
          <w:rStyle w:val="FontStyle32"/>
          <w:lang w:val="en-US"/>
        </w:rPr>
        <w:t xml:space="preserve"> of the </w:t>
      </w:r>
      <w:r w:rsidR="00DB1591" w:rsidRPr="00BC2535">
        <w:rPr>
          <w:rStyle w:val="FontStyle32"/>
          <w:lang w:val="en-US"/>
        </w:rPr>
        <w:t xml:space="preserve">Ondokuz </w:t>
      </w:r>
      <w:proofErr w:type="spellStart"/>
      <w:r w:rsidR="00DB1591" w:rsidRPr="00BC2535">
        <w:rPr>
          <w:rStyle w:val="FontStyle32"/>
          <w:lang w:val="en-US"/>
        </w:rPr>
        <w:t>Mayıs</w:t>
      </w:r>
      <w:proofErr w:type="spellEnd"/>
      <w:r w:rsidR="00DB1591" w:rsidRPr="00BC2535">
        <w:rPr>
          <w:rStyle w:val="FontStyle32"/>
          <w:lang w:val="en-US"/>
        </w:rPr>
        <w:t xml:space="preserve"> University Computer Engineering Department</w:t>
      </w:r>
      <w:r w:rsidR="000F0D53">
        <w:rPr>
          <w:rStyle w:val="FontStyle32"/>
          <w:lang w:val="en-US"/>
        </w:rPr>
        <w:t xml:space="preserve"> graduation p</w:t>
      </w:r>
      <w:r w:rsidR="000F0D53" w:rsidRPr="00BC2535">
        <w:rPr>
          <w:rStyle w:val="FontStyle32"/>
          <w:lang w:val="en-US"/>
        </w:rPr>
        <w:t>rojects</w:t>
      </w:r>
      <w:r w:rsidRPr="00BC2535">
        <w:rPr>
          <w:rStyle w:val="FontStyle32"/>
          <w:lang w:val="en-US"/>
        </w:rPr>
        <w:t xml:space="preserve">, and some </w:t>
      </w:r>
      <w:r w:rsidR="00C9538B">
        <w:rPr>
          <w:rStyle w:val="FontStyle32"/>
          <w:lang w:val="en-US"/>
        </w:rPr>
        <w:t>assessments have been made for choosing</w:t>
      </w:r>
      <w:r w:rsidRPr="00BC2535">
        <w:rPr>
          <w:rStyle w:val="FontStyle32"/>
          <w:lang w:val="en-US"/>
        </w:rPr>
        <w:t xml:space="preserve"> </w:t>
      </w:r>
      <w:r w:rsidR="000F0D53">
        <w:rPr>
          <w:rStyle w:val="FontStyle32"/>
          <w:lang w:val="en-US"/>
        </w:rPr>
        <w:t>the graduation project groups</w:t>
      </w:r>
      <w:r w:rsidRPr="00BC2535">
        <w:rPr>
          <w:rStyle w:val="FontStyle32"/>
          <w:lang w:val="en-US"/>
        </w:rPr>
        <w:t>.</w:t>
      </w:r>
    </w:p>
    <w:p w14:paraId="579A10EA" w14:textId="77777777" w:rsidR="00BC2535" w:rsidRDefault="00BC2535">
      <w:pPr>
        <w:pStyle w:val="Style4"/>
        <w:widowControl/>
        <w:jc w:val="left"/>
        <w:rPr>
          <w:sz w:val="20"/>
          <w:szCs w:val="20"/>
        </w:rPr>
      </w:pPr>
    </w:p>
    <w:p w14:paraId="4C87CF74" w14:textId="0B2692FE" w:rsidR="00BC2535" w:rsidRDefault="00BC2535">
      <w:pPr>
        <w:pStyle w:val="Style4"/>
        <w:widowControl/>
        <w:spacing w:before="14" w:after="331" w:line="100" w:lineRule="atLeast"/>
        <w:jc w:val="left"/>
        <w:rPr>
          <w:rStyle w:val="FontStyle32"/>
          <w:lang w:val="en-US"/>
        </w:rPr>
        <w:sectPr w:rsidR="00BC2535" w:rsidSect="00A028F8">
          <w:type w:val="continuous"/>
          <w:pgSz w:w="9354" w:h="13323"/>
          <w:pgMar w:top="1134" w:right="714" w:bottom="360" w:left="1018" w:header="720" w:footer="720" w:gutter="0"/>
          <w:cols w:space="720"/>
          <w:docGrid w:linePitch="360"/>
        </w:sectPr>
      </w:pPr>
      <w:r>
        <w:rPr>
          <w:rStyle w:val="FontStyle31"/>
          <w:lang w:val="en-US"/>
        </w:rPr>
        <w:t xml:space="preserve">Keywords: </w:t>
      </w:r>
      <w:r w:rsidRPr="00BC2535">
        <w:rPr>
          <w:rStyle w:val="FontStyle32"/>
          <w:lang w:val="en-US"/>
        </w:rPr>
        <w:t xml:space="preserve">Matching Problems, </w:t>
      </w:r>
      <w:r w:rsidR="00F85E42">
        <w:rPr>
          <w:rStyle w:val="FontStyle32"/>
          <w:lang w:val="en-US"/>
        </w:rPr>
        <w:t xml:space="preserve">Graduation Project Distribution, </w:t>
      </w:r>
      <w:proofErr w:type="gramStart"/>
      <w:r w:rsidR="00813A33">
        <w:rPr>
          <w:rStyle w:val="FontStyle32"/>
          <w:lang w:val="en-US"/>
        </w:rPr>
        <w:t>Revised</w:t>
      </w:r>
      <w:proofErr w:type="gramEnd"/>
      <w:r w:rsidR="00F85E42">
        <w:rPr>
          <w:rStyle w:val="FontStyle32"/>
          <w:lang w:val="en-US"/>
        </w:rPr>
        <w:t xml:space="preserve"> Assignment Algorithm,</w:t>
      </w:r>
      <w:r w:rsidRPr="00BC2535">
        <w:rPr>
          <w:rStyle w:val="FontStyle32"/>
          <w:lang w:val="en-US"/>
        </w:rPr>
        <w:t xml:space="preserve"> </w:t>
      </w:r>
      <w:r w:rsidR="00F85E42">
        <w:rPr>
          <w:rStyle w:val="FontStyle32"/>
          <w:lang w:val="en-US"/>
        </w:rPr>
        <w:t>Assignment Algorithm</w:t>
      </w:r>
      <w:r w:rsidR="00AB2729">
        <w:rPr>
          <w:rStyle w:val="FontStyle32"/>
          <w:lang w:val="en-US"/>
        </w:rPr>
        <w:t xml:space="preserve"> Involv</w:t>
      </w:r>
      <w:r w:rsidR="00813A33">
        <w:rPr>
          <w:rStyle w:val="FontStyle32"/>
          <w:lang w:val="en-US"/>
        </w:rPr>
        <w:t>ing</w:t>
      </w:r>
      <w:r w:rsidR="00F85E42">
        <w:rPr>
          <w:rStyle w:val="FontStyle32"/>
          <w:lang w:val="en-US"/>
        </w:rPr>
        <w:t xml:space="preserve"> </w:t>
      </w:r>
      <w:r w:rsidRPr="00BC2535">
        <w:rPr>
          <w:rStyle w:val="FontStyle32"/>
          <w:lang w:val="en-US"/>
        </w:rPr>
        <w:t>Constraints</w:t>
      </w:r>
    </w:p>
    <w:p w14:paraId="112E64F1" w14:textId="77777777" w:rsidR="00BC2535" w:rsidRDefault="00BC2535">
      <w:pPr>
        <w:pStyle w:val="Style1"/>
        <w:widowControl/>
        <w:spacing w:before="5"/>
        <w:jc w:val="left"/>
        <w:rPr>
          <w:rStyle w:val="FontStyle31"/>
        </w:rPr>
      </w:pPr>
      <w:r>
        <w:rPr>
          <w:rStyle w:val="FontStyle31"/>
        </w:rPr>
        <w:lastRenderedPageBreak/>
        <w:t>1. Giriş</w:t>
      </w:r>
    </w:p>
    <w:p w14:paraId="3BE33630" w14:textId="77777777" w:rsidR="00BC2535" w:rsidRDefault="00BC2535">
      <w:pPr>
        <w:pStyle w:val="Style4"/>
        <w:widowControl/>
        <w:rPr>
          <w:sz w:val="20"/>
          <w:szCs w:val="20"/>
        </w:rPr>
      </w:pPr>
    </w:p>
    <w:p w14:paraId="16A2919A" w14:textId="77777777" w:rsidR="00BC2535" w:rsidRPr="00BC2535" w:rsidRDefault="00BC2535" w:rsidP="00BC2535">
      <w:pPr>
        <w:pStyle w:val="Style1"/>
        <w:widowControl/>
        <w:spacing w:line="240" w:lineRule="exact"/>
        <w:rPr>
          <w:rStyle w:val="FontStyle32"/>
        </w:rPr>
      </w:pPr>
      <w:r w:rsidRPr="00BC2535">
        <w:rPr>
          <w:rStyle w:val="FontStyle32"/>
        </w:rPr>
        <w:t xml:space="preserve">Eşleştirme problemi, eşleştirilecek öğelerin </w:t>
      </w:r>
      <w:r w:rsidR="00754AC5" w:rsidRPr="00BC2535">
        <w:rPr>
          <w:rStyle w:val="FontStyle32"/>
        </w:rPr>
        <w:t>var olan</w:t>
      </w:r>
      <w:r w:rsidRPr="00BC2535">
        <w:rPr>
          <w:rStyle w:val="FontStyle32"/>
        </w:rPr>
        <w:t xml:space="preserve"> maliyetlerinin minimuma indirgenmesi ile birlikte öğeler arası uyumluluğun yine minimum maliyetler ile kontrol edilmesi, karşılaştırılması ve karar verilmesi problemidir. Eşleştirme, </w:t>
      </w:r>
      <w:r w:rsidR="00754AC5" w:rsidRPr="00BC2535">
        <w:rPr>
          <w:rStyle w:val="FontStyle32"/>
        </w:rPr>
        <w:t>var olan</w:t>
      </w:r>
      <w:r w:rsidRPr="00BC2535">
        <w:rPr>
          <w:rStyle w:val="FontStyle32"/>
        </w:rPr>
        <w:t xml:space="preserve"> </w:t>
      </w:r>
      <w:r w:rsidRPr="00BC2535">
        <w:rPr>
          <w:rStyle w:val="FontStyle32"/>
        </w:rPr>
        <w:lastRenderedPageBreak/>
        <w:t>elemanların özellikleri ile tanımlanmış hedefler arasında kurulan en doğru yoldur. Doğru yola erişilmesi ise doğru matrislerin tanımlanması ve elemanların doğru yerleştirilmesi ile mümkündür. Öğeler arasında tanımlanan matrislerin kurgulanması çeşitli parametrelerin varlığı ile doğrudan ve dolaylı olarak ilişkilidir.</w:t>
      </w:r>
    </w:p>
    <w:p w14:paraId="75B88354" w14:textId="77777777" w:rsidR="00BC2535" w:rsidRDefault="00BC2535" w:rsidP="00BC2535">
      <w:pPr>
        <w:pStyle w:val="Style1"/>
        <w:widowControl/>
        <w:spacing w:line="240" w:lineRule="exact"/>
        <w:rPr>
          <w:rStyle w:val="FontStyle32"/>
        </w:rPr>
      </w:pPr>
      <w:r w:rsidRPr="00BC2535">
        <w:rPr>
          <w:rStyle w:val="FontStyle32"/>
        </w:rPr>
        <w:lastRenderedPageBreak/>
        <w:t>Bu çalışmada var olan elemanların, özelliklerine bağlı olarak en uygun şekilde gruplandırılması ve oluşturulan grupların, yine bu elemanların özelliklerine bağlı olarak hedefler ile arasındaki en uygun bağlantının sağlanması amaçlanmıştır. Elemanların gruplanması ve hedefler ile arasında bağlantı kurulma işleminin aynı adımda yapılması en uygun eşleşmenin oluşturulması için önemli bir adımdır. Bu çalışmanın ikinci bölümünde, amaçlana</w:t>
      </w:r>
      <w:r w:rsidR="00A028F8">
        <w:rPr>
          <w:rStyle w:val="FontStyle32"/>
        </w:rPr>
        <w:t>n</w:t>
      </w:r>
      <w:r>
        <w:rPr>
          <w:rStyle w:val="FontStyle32"/>
        </w:rPr>
        <w:t xml:space="preserve">ları gerçekleştirebilir bir </w:t>
      </w:r>
      <w:r w:rsidRPr="00BC2535">
        <w:rPr>
          <w:rStyle w:val="FontStyle32"/>
        </w:rPr>
        <w:t>modifiye edilmiş eşleştirme</w:t>
      </w:r>
      <w:r>
        <w:rPr>
          <w:rStyle w:val="FontStyle32"/>
        </w:rPr>
        <w:t xml:space="preserve"> algoritması </w:t>
      </w:r>
      <w:r w:rsidRPr="00BC2535">
        <w:rPr>
          <w:rStyle w:val="FontStyle32"/>
        </w:rPr>
        <w:t>tasar</w:t>
      </w:r>
      <w:r>
        <w:rPr>
          <w:rStyle w:val="FontStyle32"/>
        </w:rPr>
        <w:t xml:space="preserve">ımı üzerinde durulmuş, uygulama </w:t>
      </w:r>
      <w:r w:rsidRPr="00BC2535">
        <w:rPr>
          <w:rStyle w:val="FontStyle32"/>
        </w:rPr>
        <w:t>detayla</w:t>
      </w:r>
      <w:r>
        <w:rPr>
          <w:rStyle w:val="FontStyle32"/>
        </w:rPr>
        <w:t xml:space="preserve">ndırılmıştır. Çalışmanın üçüncü </w:t>
      </w:r>
      <w:r w:rsidRPr="00BC2535">
        <w:rPr>
          <w:rStyle w:val="FontStyle32"/>
        </w:rPr>
        <w:t>bölü</w:t>
      </w:r>
      <w:r>
        <w:rPr>
          <w:rStyle w:val="FontStyle32"/>
        </w:rPr>
        <w:t xml:space="preserve">münde, gerçek veriler üzerinden </w:t>
      </w:r>
      <w:r w:rsidRPr="00BC2535">
        <w:rPr>
          <w:rStyle w:val="FontStyle32"/>
        </w:rPr>
        <w:t>ha</w:t>
      </w:r>
      <w:r>
        <w:rPr>
          <w:rStyle w:val="FontStyle32"/>
        </w:rPr>
        <w:t xml:space="preserve">zırlanan eşleştirme algoritması </w:t>
      </w:r>
      <w:r w:rsidRPr="00BC2535">
        <w:rPr>
          <w:rStyle w:val="FontStyle32"/>
        </w:rPr>
        <w:t>kullanı</w:t>
      </w:r>
      <w:r>
        <w:rPr>
          <w:rStyle w:val="FontStyle32"/>
        </w:rPr>
        <w:t xml:space="preserve">larak sonuçlar elde edilmiş ve </w:t>
      </w:r>
      <w:r w:rsidRPr="00BC2535">
        <w:rPr>
          <w:rStyle w:val="FontStyle32"/>
        </w:rPr>
        <w:t>sonuçların doğru</w:t>
      </w:r>
      <w:r>
        <w:rPr>
          <w:rStyle w:val="FontStyle32"/>
        </w:rPr>
        <w:t xml:space="preserve">luğu tartışılmıştır. Son olarak </w:t>
      </w:r>
      <w:r w:rsidRPr="00BC2535">
        <w:rPr>
          <w:rStyle w:val="FontStyle32"/>
        </w:rPr>
        <w:t>dördüncü b</w:t>
      </w:r>
      <w:r>
        <w:rPr>
          <w:rStyle w:val="FontStyle32"/>
        </w:rPr>
        <w:t xml:space="preserve">ölümde uygulamanın sonuçlarına </w:t>
      </w:r>
      <w:r w:rsidRPr="00BC2535">
        <w:rPr>
          <w:rStyle w:val="FontStyle32"/>
        </w:rPr>
        <w:t>yer verilmiştir.</w:t>
      </w:r>
    </w:p>
    <w:p w14:paraId="42932B2C" w14:textId="77777777" w:rsidR="00BC2535" w:rsidRDefault="00BC2535" w:rsidP="00BC2535">
      <w:pPr>
        <w:pStyle w:val="Style1"/>
        <w:widowControl/>
        <w:spacing w:line="240" w:lineRule="exact"/>
        <w:jc w:val="left"/>
        <w:rPr>
          <w:sz w:val="20"/>
          <w:szCs w:val="20"/>
        </w:rPr>
      </w:pPr>
    </w:p>
    <w:p w14:paraId="22EC01FD" w14:textId="77777777" w:rsidR="00BC2535" w:rsidRDefault="00BC2535">
      <w:pPr>
        <w:pStyle w:val="Style1"/>
        <w:widowControl/>
        <w:spacing w:before="10"/>
        <w:jc w:val="left"/>
        <w:rPr>
          <w:rStyle w:val="FontStyle31"/>
        </w:rPr>
      </w:pPr>
      <w:r>
        <w:rPr>
          <w:rStyle w:val="FontStyle31"/>
        </w:rPr>
        <w:t>2. Algoritma</w:t>
      </w:r>
    </w:p>
    <w:p w14:paraId="531519EE" w14:textId="77777777" w:rsidR="00863256" w:rsidRDefault="00863256">
      <w:pPr>
        <w:pStyle w:val="Style1"/>
        <w:widowControl/>
        <w:spacing w:before="10"/>
        <w:jc w:val="left"/>
        <w:rPr>
          <w:rStyle w:val="FontStyle31"/>
        </w:rPr>
      </w:pPr>
    </w:p>
    <w:p w14:paraId="6B90A330" w14:textId="77777777" w:rsidR="00BC2535" w:rsidRPr="00BC2535" w:rsidRDefault="00BC2535" w:rsidP="00BC2535">
      <w:pPr>
        <w:pStyle w:val="Style1"/>
        <w:widowControl/>
        <w:spacing w:line="240" w:lineRule="exact"/>
        <w:rPr>
          <w:rStyle w:val="FontStyle32"/>
        </w:rPr>
      </w:pPr>
      <w:r w:rsidRPr="00BC2535">
        <w:rPr>
          <w:rStyle w:val="FontStyle32"/>
        </w:rPr>
        <w:t>Algoritma temel olarak, eşleşmeyi bekleyen tüm elemanların eşleşecekleri hedef için kombinasyonlarının oluşturulması, bu kombinasyonların aynı hedef için puanlanması ve en yüksek puanı alan kombinasyonun bu hedef ile eşleştirilmesi şeklinde tasarlanmıştır. Her eşleştirmeden önce yapılan bir kontrol ile dağıtım işlemi tamamlandığında geriye hiç bir hedef ile eşleştirilmemiş eleman/elemanlar kalması durumu engellenmektedir.</w:t>
      </w:r>
    </w:p>
    <w:p w14:paraId="26D15F93" w14:textId="77777777" w:rsidR="00BC2535" w:rsidRPr="00BC2535" w:rsidRDefault="00BC2535" w:rsidP="00BC2535">
      <w:pPr>
        <w:pStyle w:val="Style1"/>
        <w:widowControl/>
        <w:spacing w:line="240" w:lineRule="exact"/>
        <w:rPr>
          <w:rStyle w:val="FontStyle32"/>
        </w:rPr>
      </w:pPr>
      <w:r w:rsidRPr="00BC2535">
        <w:rPr>
          <w:rStyle w:val="FontStyle32"/>
        </w:rPr>
        <w:t>Eşleştirme sonuçları, belirlenmiş kriterlerle kullanıcı tarafından verilecek ağırlıklar ile yönlendirilebilmektedir. Böylece sonuçtan memnun kalınmadığı durumlarda başka sonuçlar üretilebilmektedir.</w:t>
      </w:r>
    </w:p>
    <w:p w14:paraId="494C5D0C" w14:textId="77777777" w:rsidR="00BC2535" w:rsidRPr="00BC2535" w:rsidRDefault="00BC2535" w:rsidP="00BC2535">
      <w:pPr>
        <w:pStyle w:val="Style1"/>
        <w:widowControl/>
        <w:spacing w:line="240" w:lineRule="exact"/>
        <w:rPr>
          <w:rStyle w:val="FontStyle32"/>
        </w:rPr>
      </w:pPr>
    </w:p>
    <w:p w14:paraId="119A7C9D" w14:textId="02DB0ABD" w:rsidR="00BC2535" w:rsidRPr="00BC2535" w:rsidRDefault="00BC2535" w:rsidP="00BC2535">
      <w:pPr>
        <w:pStyle w:val="Style1"/>
        <w:widowControl/>
        <w:spacing w:line="240" w:lineRule="exact"/>
        <w:rPr>
          <w:rStyle w:val="FontStyle32"/>
        </w:rPr>
      </w:pPr>
      <w:r w:rsidRPr="00BC2535">
        <w:rPr>
          <w:rStyle w:val="FontStyle32"/>
        </w:rPr>
        <w:t>Bu işlem sürecinde en büyük sorun kombinasyonların oluşturulma süresidir. n adet eleman bulunan bir veri kümesinde, bir hedefin m elemanla eşleştiril</w:t>
      </w:r>
      <w:r w:rsidR="0039185E">
        <w:rPr>
          <w:rStyle w:val="FontStyle32"/>
        </w:rPr>
        <w:t xml:space="preserve">eceğini düşünürsek bu n! </w:t>
      </w:r>
      <w:r w:rsidR="0039185E">
        <w:rPr>
          <w:rFonts w:ascii="Times" w:hAnsi="Times" w:cs="Arial"/>
          <w:i/>
          <w:iCs/>
          <w:color w:val="000000"/>
          <w:sz w:val="20"/>
          <w:szCs w:val="20"/>
          <w:lang w:eastAsia="en-US"/>
        </w:rPr>
        <w:t>⁄</w:t>
      </w:r>
      <w:r w:rsidR="0039185E" w:rsidRPr="002278DF">
        <w:rPr>
          <w:rFonts w:ascii="Times" w:hAnsi="Times" w:cs="Arial"/>
          <w:i/>
          <w:iCs/>
          <w:color w:val="000000"/>
          <w:sz w:val="20"/>
          <w:szCs w:val="20"/>
          <w:lang w:eastAsia="en-US"/>
        </w:rPr>
        <w:t xml:space="preserve"> </w:t>
      </w:r>
      <w:r w:rsidR="0039185E">
        <w:rPr>
          <w:rStyle w:val="FontStyle32"/>
        </w:rPr>
        <w:t xml:space="preserve">(n-m)! × </w:t>
      </w:r>
      <w:r w:rsidRPr="00BC2535">
        <w:rPr>
          <w:rStyle w:val="FontStyle32"/>
        </w:rPr>
        <w:t xml:space="preserve">n! adet </w:t>
      </w:r>
      <w:r w:rsidRPr="00BC2535">
        <w:rPr>
          <w:rStyle w:val="FontStyle32"/>
        </w:rPr>
        <w:lastRenderedPageBreak/>
        <w:t>kombinasyon oluşturulması ve bu kombinasyonların puanlanması anlamında gelir. Bu durumun önüne geçmek için elemanların tercih bilgilerine kullanılarak, öncelikle bu hedefe öncelik vermiş elemanların kombinasyonları oluşturulur. Kombinasyon oluşturmaya yetecek kadar eleman yoksa hedef işaretlenip işlemden çıkarılır. Herhangi bir atama yapıldığında ise tüm hedeflerin işaretleri temizlenir. Akış bu şekilde ilerledikten sonra işaretli olmayan hedef kalmadığında tüm elemanların tüm hedefler için kombinasyonları oluşturur.</w:t>
      </w:r>
    </w:p>
    <w:p w14:paraId="6EAB520C" w14:textId="77777777" w:rsidR="00BC2535" w:rsidRPr="00BC2535" w:rsidRDefault="00BC2535" w:rsidP="00BC2535">
      <w:pPr>
        <w:pStyle w:val="Style1"/>
        <w:widowControl/>
        <w:spacing w:line="240" w:lineRule="exact"/>
        <w:rPr>
          <w:rStyle w:val="FontStyle32"/>
        </w:rPr>
      </w:pPr>
    </w:p>
    <w:p w14:paraId="3D778D59" w14:textId="0FBF562D" w:rsidR="00BC2535" w:rsidRDefault="00BC2535" w:rsidP="00BC2535">
      <w:pPr>
        <w:pStyle w:val="Style1"/>
        <w:widowControl/>
        <w:spacing w:line="240" w:lineRule="exact"/>
        <w:rPr>
          <w:rStyle w:val="FontStyle32"/>
        </w:rPr>
      </w:pPr>
      <w:r w:rsidRPr="00BC2535">
        <w:rPr>
          <w:rStyle w:val="FontStyle32"/>
        </w:rPr>
        <w:t>Algoritmanın en önemli özelliklerinden birisi de eşleştirme sonuçla</w:t>
      </w:r>
      <w:r w:rsidR="00A028F8">
        <w:rPr>
          <w:rStyle w:val="FontStyle32"/>
        </w:rPr>
        <w:t>rının ayarlanabilir olmasında ya</w:t>
      </w:r>
      <w:r w:rsidRPr="00BC2535">
        <w:rPr>
          <w:rStyle w:val="FontStyle32"/>
        </w:rPr>
        <w:t>rdımcı ola</w:t>
      </w:r>
      <w:r w:rsidR="00D96A54">
        <w:rPr>
          <w:rStyle w:val="FontStyle32"/>
        </w:rPr>
        <w:t>n kısıt</w:t>
      </w:r>
      <w:r w:rsidRPr="00BC2535">
        <w:rPr>
          <w:rStyle w:val="FontStyle32"/>
        </w:rPr>
        <w:t>lardır. Algoritman</w:t>
      </w:r>
      <w:r w:rsidR="00D96A54">
        <w:rPr>
          <w:rStyle w:val="FontStyle32"/>
        </w:rPr>
        <w:t>ın şu andaki versiyonunda kısıt</w:t>
      </w:r>
      <w:r w:rsidRPr="00BC2535">
        <w:rPr>
          <w:rStyle w:val="FontStyle32"/>
        </w:rPr>
        <w:t>lar, elemanların birbirleri ile olan uyumluluğu (grup uyumluğu), elemanların hedefler ile olan uyum</w:t>
      </w:r>
      <w:r w:rsidR="00A028F8">
        <w:rPr>
          <w:rStyle w:val="FontStyle32"/>
        </w:rPr>
        <w:t>l</w:t>
      </w:r>
      <w:r w:rsidRPr="00BC2535">
        <w:rPr>
          <w:rStyle w:val="FontStyle32"/>
        </w:rPr>
        <w:t>uluğu (grup-hedef uyumluluğu) ve elemanların eşleş</w:t>
      </w:r>
      <w:r w:rsidR="00D96A54">
        <w:rPr>
          <w:rStyle w:val="FontStyle32"/>
        </w:rPr>
        <w:t>ebilme öncelikleridir. Bu kısıt</w:t>
      </w:r>
      <w:r w:rsidRPr="00BC2535">
        <w:rPr>
          <w:rStyle w:val="FontStyle32"/>
        </w:rPr>
        <w:t>lar, her</w:t>
      </w:r>
      <w:r w:rsidR="00A028F8">
        <w:rPr>
          <w:rStyle w:val="FontStyle32"/>
        </w:rPr>
        <w:t xml:space="preserve"> </w:t>
      </w:r>
      <w:r w:rsidRPr="00BC2535">
        <w:rPr>
          <w:rStyle w:val="FontStyle32"/>
        </w:rPr>
        <w:t>birine verilen ağırlıklar ile çarpılıp ortalaması alınarak kombinasyonların puanları üretilmektedir.</w:t>
      </w:r>
    </w:p>
    <w:p w14:paraId="2E7653E5" w14:textId="77777777" w:rsidR="00BC2535" w:rsidRDefault="00BC2535" w:rsidP="00BC2535">
      <w:pPr>
        <w:pStyle w:val="Style1"/>
        <w:widowControl/>
        <w:spacing w:line="240" w:lineRule="exact"/>
        <w:rPr>
          <w:rStyle w:val="FontStyle32"/>
        </w:rPr>
      </w:pPr>
    </w:p>
    <w:p w14:paraId="0C7D3363" w14:textId="77777777" w:rsidR="005A49AF" w:rsidRDefault="00BC2535" w:rsidP="00BC2535">
      <w:pPr>
        <w:widowControl/>
        <w:suppressAutoHyphens w:val="0"/>
        <w:autoSpaceDE/>
        <w:rPr>
          <w:rFonts w:ascii="Times" w:hAnsi="Times"/>
          <w:sz w:val="20"/>
          <w:szCs w:val="20"/>
          <w:lang w:eastAsia="en-US"/>
        </w:rPr>
      </w:pPr>
      <w:r w:rsidRPr="00BC2535">
        <w:rPr>
          <w:rFonts w:ascii="Consolas" w:hAnsi="Consolas"/>
          <w:b/>
          <w:bCs/>
          <w:color w:val="000000"/>
          <w:sz w:val="18"/>
          <w:szCs w:val="18"/>
          <w:shd w:val="clear" w:color="auto" w:fill="FFFFFF"/>
          <w:lang w:eastAsia="en-US"/>
        </w:rPr>
        <w:t xml:space="preserve">def </w:t>
      </w:r>
      <w:proofErr w:type="spellStart"/>
      <w:r w:rsidRPr="00BC2535">
        <w:rPr>
          <w:rFonts w:ascii="Consolas" w:hAnsi="Consolas"/>
          <w:b/>
          <w:bCs/>
          <w:color w:val="990000"/>
          <w:sz w:val="18"/>
          <w:szCs w:val="18"/>
          <w:shd w:val="clear" w:color="auto" w:fill="FFFFFF"/>
          <w:lang w:eastAsia="en-US"/>
        </w:rPr>
        <w:t>score</w:t>
      </w:r>
      <w:proofErr w:type="spellEnd"/>
      <w:r w:rsidRPr="00BC2535">
        <w:rPr>
          <w:rFonts w:ascii="Consolas" w:hAnsi="Consolas"/>
          <w:b/>
          <w:bCs/>
          <w:color w:val="000000"/>
          <w:sz w:val="18"/>
          <w:szCs w:val="18"/>
          <w:shd w:val="clear" w:color="auto" w:fill="FFFFFF"/>
          <w:lang w:eastAsia="en-US"/>
        </w:rPr>
        <w:t>(</w:t>
      </w:r>
      <w:proofErr w:type="spellStart"/>
      <w:r w:rsidRPr="00BC2535">
        <w:rPr>
          <w:rFonts w:ascii="Consolas" w:hAnsi="Consolas"/>
          <w:b/>
          <w:bCs/>
          <w:color w:val="333333"/>
          <w:sz w:val="18"/>
          <w:szCs w:val="18"/>
          <w:shd w:val="clear" w:color="auto" w:fill="FFFFFF"/>
          <w:lang w:eastAsia="en-US"/>
        </w:rPr>
        <w:t>groups</w:t>
      </w:r>
      <w:proofErr w:type="spellEnd"/>
      <w:r w:rsidRPr="00BC2535">
        <w:rPr>
          <w:rFonts w:ascii="Consolas" w:hAnsi="Consolas"/>
          <w:b/>
          <w:bCs/>
          <w:color w:val="000000"/>
          <w:sz w:val="18"/>
          <w:szCs w:val="18"/>
          <w:shd w:val="clear" w:color="auto" w:fill="FFFFFF"/>
          <w:lang w:eastAsia="en-US"/>
        </w:rPr>
        <w:t xml:space="preserve">, </w:t>
      </w:r>
      <w:proofErr w:type="spellStart"/>
      <w:r w:rsidRPr="00BC2535">
        <w:rPr>
          <w:rFonts w:ascii="Consolas" w:hAnsi="Consolas"/>
          <w:b/>
          <w:bCs/>
          <w:color w:val="000000"/>
          <w:sz w:val="18"/>
          <w:szCs w:val="18"/>
          <w:shd w:val="clear" w:color="auto" w:fill="FFFFFF"/>
          <w:lang w:eastAsia="en-US"/>
        </w:rPr>
        <w:t>objective</w:t>
      </w:r>
      <w:proofErr w:type="spellEnd"/>
      <w:r w:rsidRPr="00BC2535">
        <w:rPr>
          <w:rFonts w:ascii="Consolas" w:hAnsi="Consolas"/>
          <w:b/>
          <w:bCs/>
          <w:color w:val="000000"/>
          <w:sz w:val="18"/>
          <w:szCs w:val="18"/>
          <w:shd w:val="clear" w:color="auto" w:fill="FFFFFF"/>
          <w:lang w:eastAsia="en-US"/>
        </w:rPr>
        <w:t xml:space="preserve">, </w:t>
      </w:r>
      <w:proofErr w:type="spellStart"/>
      <w:r w:rsidRPr="00BC2535">
        <w:rPr>
          <w:rFonts w:ascii="Consolas" w:hAnsi="Consolas"/>
          <w:b/>
          <w:bCs/>
          <w:color w:val="333333"/>
          <w:sz w:val="18"/>
          <w:szCs w:val="18"/>
          <w:shd w:val="clear" w:color="auto" w:fill="FFFFFF"/>
          <w:lang w:eastAsia="en-US"/>
        </w:rPr>
        <w:t>datas</w:t>
      </w:r>
      <w:proofErr w:type="spellEnd"/>
      <w:r w:rsidRPr="00BC2535">
        <w:rPr>
          <w:rFonts w:ascii="Consolas" w:hAnsi="Consolas"/>
          <w:b/>
          <w:bCs/>
          <w:color w:val="000000"/>
          <w:sz w:val="18"/>
          <w:szCs w:val="18"/>
          <w:shd w:val="clear" w:color="auto" w:fill="FFFFFF"/>
          <w:lang w:eastAsia="en-US"/>
        </w:rPr>
        <w:t xml:space="preserve">, </w:t>
      </w:r>
      <w:proofErr w:type="spellStart"/>
      <w:r w:rsidRPr="00BC2535">
        <w:rPr>
          <w:rFonts w:ascii="Consolas" w:hAnsi="Consolas"/>
          <w:b/>
          <w:bCs/>
          <w:color w:val="333333"/>
          <w:sz w:val="18"/>
          <w:szCs w:val="18"/>
          <w:shd w:val="clear" w:color="auto" w:fill="FFFFFF"/>
          <w:lang w:eastAsia="en-US"/>
        </w:rPr>
        <w:t>relation_matrix</w:t>
      </w:r>
      <w:proofErr w:type="spellEnd"/>
      <w:r w:rsidRPr="00BC2535">
        <w:rPr>
          <w:rFonts w:ascii="Consolas" w:hAnsi="Consolas"/>
          <w:b/>
          <w:bCs/>
          <w:color w:val="000000"/>
          <w:sz w:val="18"/>
          <w:szCs w:val="18"/>
          <w:shd w:val="clear" w:color="auto" w:fill="FFFFFF"/>
          <w:lang w:eastAsia="en-US"/>
        </w:rPr>
        <w:t>):</w:t>
      </w:r>
    </w:p>
    <w:p w14:paraId="3A292379" w14:textId="77777777" w:rsidR="00BC2535" w:rsidRPr="00BC2535" w:rsidRDefault="005A49AF" w:rsidP="00BC2535">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scores</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0086B3"/>
          <w:sz w:val="18"/>
          <w:szCs w:val="18"/>
          <w:shd w:val="clear" w:color="auto" w:fill="FFFFFF"/>
          <w:lang w:eastAsia="en-US"/>
        </w:rPr>
        <w:t>list</w:t>
      </w:r>
      <w:proofErr w:type="spellEnd"/>
      <w:r w:rsidR="00BC2535" w:rsidRPr="00BC2535">
        <w:rPr>
          <w:rFonts w:ascii="Consolas" w:hAnsi="Consolas"/>
          <w:b/>
          <w:bCs/>
          <w:color w:val="000000"/>
          <w:sz w:val="18"/>
          <w:szCs w:val="18"/>
          <w:shd w:val="clear" w:color="auto" w:fill="FFFFFF"/>
          <w:lang w:eastAsia="en-US"/>
        </w:rPr>
        <w:t>()</w:t>
      </w:r>
    </w:p>
    <w:p w14:paraId="5742AFDF" w14:textId="77777777" w:rsidR="005A49AF" w:rsidRDefault="00BC2535" w:rsidP="00BC2535">
      <w:pPr>
        <w:widowControl/>
        <w:suppressAutoHyphens w:val="0"/>
        <w:autoSpaceDE/>
        <w:rPr>
          <w:rFonts w:ascii="Times" w:hAnsi="Times"/>
          <w:sz w:val="20"/>
          <w:szCs w:val="20"/>
          <w:lang w:eastAsia="en-US"/>
        </w:rPr>
      </w:pPr>
      <w:r>
        <w:rPr>
          <w:rFonts w:ascii="Consolas" w:hAnsi="Consolas"/>
          <w:b/>
          <w:bCs/>
          <w:color w:val="000000"/>
          <w:sz w:val="18"/>
          <w:szCs w:val="18"/>
          <w:shd w:val="clear" w:color="auto" w:fill="FFFFFF"/>
          <w:lang w:eastAsia="en-US"/>
        </w:rPr>
        <w:t xml:space="preserve">    </w:t>
      </w:r>
      <w:r w:rsidRPr="00BC2535">
        <w:rPr>
          <w:rFonts w:ascii="Consolas" w:hAnsi="Consolas"/>
          <w:b/>
          <w:bCs/>
          <w:i/>
          <w:iCs/>
          <w:color w:val="999988"/>
          <w:sz w:val="18"/>
          <w:szCs w:val="18"/>
          <w:shd w:val="clear" w:color="auto" w:fill="FFFFFF"/>
          <w:lang w:eastAsia="en-US"/>
        </w:rPr>
        <w:t># kriterlerin ağırlıkları</w:t>
      </w:r>
    </w:p>
    <w:p w14:paraId="3461F2D3" w14:textId="77777777" w:rsidR="00BC2535" w:rsidRPr="00BC2535" w:rsidRDefault="005A49AF" w:rsidP="00BC2535">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weights</w:t>
      </w:r>
      <w:proofErr w:type="spellEnd"/>
      <w:r w:rsidR="00BC2535" w:rsidRPr="00BC2535">
        <w:rPr>
          <w:rFonts w:ascii="Consolas" w:hAnsi="Consolas"/>
          <w:b/>
          <w:bCs/>
          <w:color w:val="000000"/>
          <w:sz w:val="18"/>
          <w:szCs w:val="18"/>
          <w:shd w:val="clear" w:color="auto" w:fill="FFFFFF"/>
          <w:lang w:eastAsia="en-US"/>
        </w:rPr>
        <w:t xml:space="preserve"> = [</w:t>
      </w:r>
      <w:r w:rsidR="00BC2535" w:rsidRPr="00BC2535">
        <w:rPr>
          <w:rFonts w:ascii="Consolas" w:hAnsi="Consolas"/>
          <w:b/>
          <w:bCs/>
          <w:color w:val="009999"/>
          <w:sz w:val="18"/>
          <w:szCs w:val="18"/>
          <w:shd w:val="clear" w:color="auto" w:fill="FFFFFF"/>
          <w:lang w:eastAsia="en-US"/>
        </w:rPr>
        <w:t>0.80</w:t>
      </w:r>
      <w:r w:rsidR="00BC2535" w:rsidRPr="00BC2535">
        <w:rPr>
          <w:rFonts w:ascii="Consolas" w:hAnsi="Consolas"/>
          <w:b/>
          <w:bCs/>
          <w:color w:val="000000"/>
          <w:sz w:val="18"/>
          <w:szCs w:val="18"/>
          <w:shd w:val="clear" w:color="auto" w:fill="FFFFFF"/>
          <w:lang w:eastAsia="en-US"/>
        </w:rPr>
        <w:t xml:space="preserve">, </w:t>
      </w:r>
      <w:r w:rsidR="00BC2535" w:rsidRPr="00BC2535">
        <w:rPr>
          <w:rFonts w:ascii="Consolas" w:hAnsi="Consolas"/>
          <w:b/>
          <w:bCs/>
          <w:color w:val="009999"/>
          <w:sz w:val="18"/>
          <w:szCs w:val="18"/>
          <w:shd w:val="clear" w:color="auto" w:fill="FFFFFF"/>
          <w:lang w:eastAsia="en-US"/>
        </w:rPr>
        <w:t>0.1</w:t>
      </w:r>
      <w:r w:rsidR="00BC2535" w:rsidRPr="00BC2535">
        <w:rPr>
          <w:rFonts w:ascii="Consolas" w:hAnsi="Consolas"/>
          <w:b/>
          <w:bCs/>
          <w:color w:val="000000"/>
          <w:sz w:val="18"/>
          <w:szCs w:val="18"/>
          <w:shd w:val="clear" w:color="auto" w:fill="FFFFFF"/>
          <w:lang w:eastAsia="en-US"/>
        </w:rPr>
        <w:t xml:space="preserve">, </w:t>
      </w:r>
      <w:r w:rsidR="00BC2535" w:rsidRPr="00BC2535">
        <w:rPr>
          <w:rFonts w:ascii="Consolas" w:hAnsi="Consolas"/>
          <w:b/>
          <w:bCs/>
          <w:color w:val="009999"/>
          <w:sz w:val="18"/>
          <w:szCs w:val="18"/>
          <w:shd w:val="clear" w:color="auto" w:fill="FFFFFF"/>
          <w:lang w:eastAsia="en-US"/>
        </w:rPr>
        <w:t>0.1</w:t>
      </w:r>
      <w:r w:rsidR="00BC2535" w:rsidRPr="00BC2535">
        <w:rPr>
          <w:rFonts w:ascii="Consolas" w:hAnsi="Consolas"/>
          <w:b/>
          <w:bCs/>
          <w:color w:val="000000"/>
          <w:sz w:val="18"/>
          <w:szCs w:val="18"/>
          <w:shd w:val="clear" w:color="auto" w:fill="FFFFFF"/>
          <w:lang w:eastAsia="en-US"/>
        </w:rPr>
        <w:t>]</w:t>
      </w:r>
    </w:p>
    <w:p w14:paraId="2CAD6950" w14:textId="77777777" w:rsidR="005A49AF" w:rsidRDefault="00BC2535" w:rsidP="00BC2535">
      <w:pPr>
        <w:widowControl/>
        <w:suppressAutoHyphens w:val="0"/>
        <w:autoSpaceDE/>
        <w:rPr>
          <w:rFonts w:ascii="Times" w:hAnsi="Times"/>
          <w:sz w:val="20"/>
          <w:szCs w:val="20"/>
          <w:lang w:eastAsia="en-US"/>
        </w:rPr>
      </w:pPr>
      <w:r>
        <w:rPr>
          <w:rFonts w:ascii="Consolas" w:hAnsi="Consolas"/>
          <w:b/>
          <w:bCs/>
          <w:color w:val="000000"/>
          <w:sz w:val="18"/>
          <w:szCs w:val="18"/>
          <w:shd w:val="clear" w:color="auto" w:fill="FFFFFF"/>
          <w:lang w:eastAsia="en-US"/>
        </w:rPr>
        <w:t xml:space="preserve">    </w:t>
      </w:r>
      <w:r w:rsidRPr="00BC2535">
        <w:rPr>
          <w:rFonts w:ascii="Consolas" w:hAnsi="Consolas"/>
          <w:b/>
          <w:bCs/>
          <w:i/>
          <w:iCs/>
          <w:color w:val="999988"/>
          <w:sz w:val="18"/>
          <w:szCs w:val="18"/>
          <w:shd w:val="clear" w:color="auto" w:fill="FFFFFF"/>
          <w:lang w:eastAsia="en-US"/>
        </w:rPr>
        <w:t># kriterleri ve ağırlıkları kullanarak puanı hesapla</w:t>
      </w:r>
    </w:p>
    <w:p w14:paraId="13ADE1AE" w14:textId="77777777" w:rsidR="005A49AF" w:rsidRDefault="005A49AF" w:rsidP="00BC2535">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000000"/>
          <w:sz w:val="18"/>
          <w:szCs w:val="18"/>
          <w:shd w:val="clear" w:color="auto" w:fill="FFFFFF"/>
          <w:lang w:eastAsia="en-US"/>
        </w:rPr>
        <w:t>for</w:t>
      </w:r>
      <w:proofErr w:type="spellEnd"/>
      <w:r w:rsidR="00BC2535" w:rsidRPr="00BC2535">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333333"/>
          <w:sz w:val="18"/>
          <w:szCs w:val="18"/>
          <w:shd w:val="clear" w:color="auto" w:fill="FFFFFF"/>
          <w:lang w:eastAsia="en-US"/>
        </w:rPr>
        <w:t>group</w:t>
      </w:r>
      <w:proofErr w:type="spellEnd"/>
      <w:r w:rsidR="00BC2535" w:rsidRPr="00BC2535">
        <w:rPr>
          <w:rFonts w:ascii="Consolas" w:hAnsi="Consolas"/>
          <w:b/>
          <w:bCs/>
          <w:color w:val="000000"/>
          <w:sz w:val="18"/>
          <w:szCs w:val="18"/>
          <w:shd w:val="clear" w:color="auto" w:fill="FFFFFF"/>
          <w:lang w:eastAsia="en-US"/>
        </w:rPr>
        <w:t xml:space="preserve"> in </w:t>
      </w:r>
      <w:proofErr w:type="spellStart"/>
      <w:r w:rsidR="00BC2535" w:rsidRPr="00BC2535">
        <w:rPr>
          <w:rFonts w:ascii="Consolas" w:hAnsi="Consolas"/>
          <w:b/>
          <w:bCs/>
          <w:color w:val="333333"/>
          <w:sz w:val="18"/>
          <w:szCs w:val="18"/>
          <w:shd w:val="clear" w:color="auto" w:fill="FFFFFF"/>
          <w:lang w:eastAsia="en-US"/>
        </w:rPr>
        <w:t>groups</w:t>
      </w:r>
      <w:proofErr w:type="spellEnd"/>
      <w:r w:rsidR="00BC2535" w:rsidRPr="00BC2535">
        <w:rPr>
          <w:rFonts w:ascii="Consolas" w:hAnsi="Consolas"/>
          <w:b/>
          <w:bCs/>
          <w:color w:val="000000"/>
          <w:sz w:val="18"/>
          <w:szCs w:val="18"/>
          <w:shd w:val="clear" w:color="auto" w:fill="FFFFFF"/>
          <w:lang w:eastAsia="en-US"/>
        </w:rPr>
        <w:t>:</w:t>
      </w:r>
    </w:p>
    <w:p w14:paraId="10B78BDB" w14:textId="77777777" w:rsidR="005A49AF" w:rsidRDefault="005A49AF" w:rsidP="005A49AF">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score</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000000"/>
          <w:sz w:val="18"/>
          <w:szCs w:val="18"/>
          <w:shd w:val="clear" w:color="auto" w:fill="FFFFFF"/>
          <w:lang w:eastAsia="en-US"/>
        </w:rPr>
        <w:t>priority</w:t>
      </w:r>
      <w:proofErr w:type="spellEnd"/>
      <w:r w:rsidR="00BC2535" w:rsidRPr="00BC2535">
        <w:rPr>
          <w:rFonts w:ascii="Consolas" w:hAnsi="Consolas"/>
          <w:b/>
          <w:bCs/>
          <w:color w:val="000000"/>
          <w:sz w:val="18"/>
          <w:szCs w:val="18"/>
          <w:shd w:val="clear" w:color="auto" w:fill="FFFFFF"/>
          <w:lang w:eastAsia="en-US"/>
        </w:rPr>
        <w:t>(</w:t>
      </w:r>
      <w:proofErr w:type="spellStart"/>
      <w:r w:rsidR="00BC2535" w:rsidRPr="00BC2535">
        <w:rPr>
          <w:rFonts w:ascii="Consolas" w:hAnsi="Consolas"/>
          <w:b/>
          <w:bCs/>
          <w:color w:val="333333"/>
          <w:sz w:val="18"/>
          <w:szCs w:val="18"/>
          <w:shd w:val="clear" w:color="auto" w:fill="FFFFFF"/>
          <w:lang w:eastAsia="en-US"/>
        </w:rPr>
        <w:t>group</w:t>
      </w:r>
      <w:proofErr w:type="spellEnd"/>
      <w:r w:rsidR="00BC2535" w:rsidRPr="00BC2535">
        <w:rPr>
          <w:rFonts w:ascii="Consolas" w:hAnsi="Consolas"/>
          <w:b/>
          <w:bCs/>
          <w:color w:val="000000"/>
          <w:sz w:val="18"/>
          <w:szCs w:val="18"/>
          <w:shd w:val="clear" w:color="auto" w:fill="FFFFFF"/>
          <w:lang w:eastAsia="en-US"/>
        </w:rPr>
        <w:t xml:space="preserve">, </w:t>
      </w:r>
      <w:r>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333333"/>
          <w:sz w:val="18"/>
          <w:szCs w:val="18"/>
          <w:shd w:val="clear" w:color="auto" w:fill="FFFFFF"/>
          <w:lang w:eastAsia="en-US"/>
        </w:rPr>
        <w:t>datas</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333333"/>
          <w:sz w:val="18"/>
          <w:szCs w:val="18"/>
          <w:shd w:val="clear" w:color="auto" w:fill="FFFFFF"/>
          <w:lang w:eastAsia="en-US"/>
        </w:rPr>
        <w:t>weights</w:t>
      </w:r>
      <w:proofErr w:type="spellEnd"/>
      <w:r w:rsidR="00BC2535" w:rsidRPr="00BC2535">
        <w:rPr>
          <w:rFonts w:ascii="Consolas" w:hAnsi="Consolas"/>
          <w:b/>
          <w:bCs/>
          <w:color w:val="000000"/>
          <w:sz w:val="18"/>
          <w:szCs w:val="18"/>
          <w:shd w:val="clear" w:color="auto" w:fill="FFFFFF"/>
          <w:lang w:eastAsia="en-US"/>
        </w:rPr>
        <w:t>[</w:t>
      </w:r>
      <w:r w:rsidR="00BC2535" w:rsidRPr="00BC2535">
        <w:rPr>
          <w:rFonts w:ascii="Consolas" w:hAnsi="Consolas"/>
          <w:b/>
          <w:bCs/>
          <w:color w:val="009999"/>
          <w:sz w:val="18"/>
          <w:szCs w:val="18"/>
          <w:shd w:val="clear" w:color="auto" w:fill="FFFFFF"/>
          <w:lang w:eastAsia="en-US"/>
        </w:rPr>
        <w:t>0</w:t>
      </w:r>
      <w:r w:rsidR="00BC2535" w:rsidRPr="00BC2535">
        <w:rPr>
          <w:rFonts w:ascii="Consolas" w:hAnsi="Consolas"/>
          <w:b/>
          <w:bCs/>
          <w:color w:val="000000"/>
          <w:sz w:val="18"/>
          <w:szCs w:val="18"/>
          <w:shd w:val="clear" w:color="auto" w:fill="FFFFFF"/>
          <w:lang w:eastAsia="en-US"/>
        </w:rPr>
        <w:t>]</w:t>
      </w:r>
    </w:p>
    <w:p w14:paraId="6C7D1A83" w14:textId="77777777" w:rsidR="005A49AF" w:rsidRDefault="005A49AF" w:rsidP="005A49AF">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score</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333333"/>
          <w:sz w:val="18"/>
          <w:szCs w:val="18"/>
          <w:shd w:val="clear" w:color="auto" w:fill="FFFFFF"/>
          <w:lang w:eastAsia="en-US"/>
        </w:rPr>
        <w:t>score</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333333"/>
          <w:sz w:val="18"/>
          <w:szCs w:val="18"/>
          <w:shd w:val="clear" w:color="auto" w:fill="FFFFFF"/>
          <w:lang w:eastAsia="en-US"/>
        </w:rPr>
        <w:t>group_compatibility</w:t>
      </w:r>
      <w:proofErr w:type="spellEnd"/>
      <w:r w:rsidR="00BC2535" w:rsidRPr="00BC2535">
        <w:rPr>
          <w:rFonts w:ascii="Consolas" w:hAnsi="Consolas"/>
          <w:b/>
          <w:bCs/>
          <w:color w:val="000000"/>
          <w:sz w:val="18"/>
          <w:szCs w:val="18"/>
          <w:shd w:val="clear" w:color="auto" w:fill="FFFFFF"/>
          <w:lang w:eastAsia="en-US"/>
        </w:rPr>
        <w:t>(</w:t>
      </w:r>
      <w:proofErr w:type="spellStart"/>
      <w:r w:rsidR="00BC2535" w:rsidRPr="00BC2535">
        <w:rPr>
          <w:rFonts w:ascii="Consolas" w:hAnsi="Consolas"/>
          <w:b/>
          <w:bCs/>
          <w:color w:val="333333"/>
          <w:sz w:val="18"/>
          <w:szCs w:val="18"/>
          <w:shd w:val="clear" w:color="auto" w:fill="FFFFFF"/>
          <w:lang w:eastAsia="en-US"/>
        </w:rPr>
        <w:t>group</w:t>
      </w:r>
      <w:proofErr w:type="spellEnd"/>
      <w:r w:rsidR="00BC2535" w:rsidRPr="00BC2535">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333333"/>
          <w:sz w:val="18"/>
          <w:szCs w:val="18"/>
          <w:shd w:val="clear" w:color="auto" w:fill="FFFFFF"/>
          <w:lang w:eastAsia="en-US"/>
        </w:rPr>
        <w:t>relation_matrix</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333333"/>
          <w:sz w:val="18"/>
          <w:szCs w:val="18"/>
          <w:shd w:val="clear" w:color="auto" w:fill="FFFFFF"/>
          <w:lang w:eastAsia="en-US"/>
        </w:rPr>
        <w:t>weights</w:t>
      </w:r>
      <w:proofErr w:type="spellEnd"/>
      <w:r w:rsidR="00BC2535" w:rsidRPr="00BC2535">
        <w:rPr>
          <w:rFonts w:ascii="Consolas" w:hAnsi="Consolas"/>
          <w:b/>
          <w:bCs/>
          <w:color w:val="000000"/>
          <w:sz w:val="18"/>
          <w:szCs w:val="18"/>
          <w:shd w:val="clear" w:color="auto" w:fill="FFFFFF"/>
          <w:lang w:eastAsia="en-US"/>
        </w:rPr>
        <w:t>[</w:t>
      </w:r>
      <w:r w:rsidR="00BC2535" w:rsidRPr="00BC2535">
        <w:rPr>
          <w:rFonts w:ascii="Consolas" w:hAnsi="Consolas"/>
          <w:b/>
          <w:bCs/>
          <w:color w:val="009999"/>
          <w:sz w:val="18"/>
          <w:szCs w:val="18"/>
          <w:shd w:val="clear" w:color="auto" w:fill="FFFFFF"/>
          <w:lang w:eastAsia="en-US"/>
        </w:rPr>
        <w:t>1</w:t>
      </w:r>
      <w:r w:rsidR="00BC2535" w:rsidRPr="00BC2535">
        <w:rPr>
          <w:rFonts w:ascii="Consolas" w:hAnsi="Consolas"/>
          <w:b/>
          <w:bCs/>
          <w:color w:val="000000"/>
          <w:sz w:val="18"/>
          <w:szCs w:val="18"/>
          <w:shd w:val="clear" w:color="auto" w:fill="FFFFFF"/>
          <w:lang w:eastAsia="en-US"/>
        </w:rPr>
        <w:t>]</w:t>
      </w:r>
    </w:p>
    <w:p w14:paraId="166EF826" w14:textId="77777777" w:rsidR="005A49AF" w:rsidRDefault="005A49AF" w:rsidP="005A49AF">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score</w:t>
      </w:r>
      <w:proofErr w:type="spellEnd"/>
      <w:r w:rsidR="00BC2535" w:rsidRPr="00BC2535">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333333"/>
          <w:sz w:val="18"/>
          <w:szCs w:val="18"/>
          <w:shd w:val="clear" w:color="auto" w:fill="FFFFFF"/>
          <w:lang w:eastAsia="en-US"/>
        </w:rPr>
        <w:t>score</w:t>
      </w:r>
      <w:proofErr w:type="spellEnd"/>
      <w:r>
        <w:rPr>
          <w:rFonts w:ascii="Consolas" w:hAnsi="Consolas"/>
          <w:b/>
          <w:bCs/>
          <w:color w:val="000000"/>
          <w:sz w:val="18"/>
          <w:szCs w:val="18"/>
          <w:shd w:val="clear" w:color="auto" w:fill="FFFFFF"/>
          <w:lang w:eastAsia="en-US"/>
        </w:rPr>
        <w:t xml:space="preserve"> + </w:t>
      </w:r>
      <w:proofErr w:type="spellStart"/>
      <w:r w:rsidR="00BC2535" w:rsidRPr="00BC2535">
        <w:rPr>
          <w:rFonts w:ascii="Consolas" w:hAnsi="Consolas"/>
          <w:b/>
          <w:bCs/>
          <w:color w:val="000000"/>
          <w:sz w:val="18"/>
          <w:szCs w:val="18"/>
          <w:shd w:val="clear" w:color="auto" w:fill="FFFFFF"/>
          <w:lang w:eastAsia="en-US"/>
        </w:rPr>
        <w:t>group_objective_compatibility</w:t>
      </w:r>
      <w:proofErr w:type="spellEnd"/>
      <w:r w:rsidR="00BC2535" w:rsidRPr="00BC2535">
        <w:rPr>
          <w:rFonts w:ascii="Consolas" w:hAnsi="Consolas"/>
          <w:b/>
          <w:bCs/>
          <w:color w:val="000000"/>
          <w:sz w:val="18"/>
          <w:szCs w:val="18"/>
          <w:shd w:val="clear" w:color="auto" w:fill="FFFFFF"/>
          <w:lang w:eastAsia="en-US"/>
        </w:rPr>
        <w:t>(</w:t>
      </w:r>
      <w:proofErr w:type="spellStart"/>
      <w:r w:rsidR="00BC2535" w:rsidRPr="00BC2535">
        <w:rPr>
          <w:rFonts w:ascii="Consolas" w:hAnsi="Consolas"/>
          <w:b/>
          <w:bCs/>
          <w:color w:val="333333"/>
          <w:sz w:val="18"/>
          <w:szCs w:val="18"/>
          <w:shd w:val="clear" w:color="auto" w:fill="FFFFFF"/>
          <w:lang w:eastAsia="en-US"/>
        </w:rPr>
        <w:t>group</w:t>
      </w:r>
      <w:proofErr w:type="spellEnd"/>
      <w:r w:rsidR="00BC2535" w:rsidRPr="00BC2535">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000000"/>
          <w:sz w:val="18"/>
          <w:szCs w:val="18"/>
          <w:shd w:val="clear" w:color="auto" w:fill="FFFFFF"/>
          <w:lang w:eastAsia="en-US"/>
        </w:rPr>
        <w:t>objective</w:t>
      </w:r>
      <w:proofErr w:type="spellEnd"/>
      <w:r w:rsidR="00BC2535" w:rsidRPr="00BC2535">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333333"/>
          <w:sz w:val="18"/>
          <w:szCs w:val="18"/>
          <w:shd w:val="clear" w:color="auto" w:fill="FFFFFF"/>
          <w:lang w:eastAsia="en-US"/>
        </w:rPr>
        <w:t>datas</w:t>
      </w:r>
      <w:proofErr w:type="spellEnd"/>
      <w:r w:rsidR="00BC2535" w:rsidRPr="00BC2535">
        <w:rPr>
          <w:rFonts w:ascii="Consolas" w:hAnsi="Consolas"/>
          <w:b/>
          <w:bCs/>
          <w:color w:val="000000"/>
          <w:sz w:val="18"/>
          <w:szCs w:val="18"/>
          <w:shd w:val="clear" w:color="auto" w:fill="FFFFFF"/>
          <w:lang w:eastAsia="en-US"/>
        </w:rPr>
        <w:t>)</w:t>
      </w:r>
    </w:p>
    <w:p w14:paraId="3A32744A" w14:textId="77777777" w:rsidR="005A49AF" w:rsidRDefault="005A49AF" w:rsidP="005A49AF">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333333"/>
          <w:sz w:val="18"/>
          <w:szCs w:val="18"/>
          <w:shd w:val="clear" w:color="auto" w:fill="FFFFFF"/>
          <w:lang w:eastAsia="en-US"/>
        </w:rPr>
        <w:t>scores</w:t>
      </w:r>
      <w:r w:rsidR="00BC2535" w:rsidRPr="00BC2535">
        <w:rPr>
          <w:rFonts w:ascii="Consolas" w:hAnsi="Consolas"/>
          <w:b/>
          <w:bCs/>
          <w:color w:val="000000"/>
          <w:sz w:val="18"/>
          <w:szCs w:val="18"/>
          <w:shd w:val="clear" w:color="auto" w:fill="FFFFFF"/>
          <w:lang w:eastAsia="en-US"/>
        </w:rPr>
        <w:t>.</w:t>
      </w:r>
      <w:r w:rsidR="00BC2535" w:rsidRPr="00BC2535">
        <w:rPr>
          <w:rFonts w:ascii="Consolas" w:hAnsi="Consolas"/>
          <w:b/>
          <w:bCs/>
          <w:color w:val="333333"/>
          <w:sz w:val="18"/>
          <w:szCs w:val="18"/>
          <w:shd w:val="clear" w:color="auto" w:fill="FFFFFF"/>
          <w:lang w:eastAsia="en-US"/>
        </w:rPr>
        <w:t>append</w:t>
      </w:r>
      <w:proofErr w:type="spellEnd"/>
      <w:r w:rsidR="00BC2535" w:rsidRPr="00BC2535">
        <w:rPr>
          <w:rFonts w:ascii="Consolas" w:hAnsi="Consolas"/>
          <w:b/>
          <w:bCs/>
          <w:color w:val="000000"/>
          <w:sz w:val="18"/>
          <w:szCs w:val="18"/>
          <w:shd w:val="clear" w:color="auto" w:fill="FFFFFF"/>
          <w:lang w:eastAsia="en-US"/>
        </w:rPr>
        <w:t>(</w:t>
      </w:r>
      <w:proofErr w:type="spellStart"/>
      <w:r w:rsidR="00BC2535" w:rsidRPr="00BC2535">
        <w:rPr>
          <w:rFonts w:ascii="Consolas" w:hAnsi="Consolas"/>
          <w:b/>
          <w:bCs/>
          <w:color w:val="333333"/>
          <w:sz w:val="18"/>
          <w:szCs w:val="18"/>
          <w:shd w:val="clear" w:color="auto" w:fill="FFFFFF"/>
          <w:lang w:eastAsia="en-US"/>
        </w:rPr>
        <w:t>score</w:t>
      </w:r>
      <w:proofErr w:type="spellEnd"/>
      <w:r w:rsidR="00BC2535" w:rsidRPr="00BC2535">
        <w:rPr>
          <w:rFonts w:ascii="Consolas" w:hAnsi="Consolas"/>
          <w:b/>
          <w:bCs/>
          <w:color w:val="000000"/>
          <w:sz w:val="18"/>
          <w:szCs w:val="18"/>
          <w:shd w:val="clear" w:color="auto" w:fill="FFFFFF"/>
          <w:lang w:eastAsia="en-US"/>
        </w:rPr>
        <w:t>)</w:t>
      </w:r>
    </w:p>
    <w:p w14:paraId="3CA41459" w14:textId="77777777" w:rsidR="00BC2535" w:rsidRPr="00BC2535" w:rsidRDefault="005A49AF" w:rsidP="005A49AF">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00BC2535" w:rsidRPr="00BC2535">
        <w:rPr>
          <w:rFonts w:ascii="Consolas" w:hAnsi="Consolas"/>
          <w:b/>
          <w:bCs/>
          <w:color w:val="000000"/>
          <w:sz w:val="18"/>
          <w:szCs w:val="18"/>
          <w:shd w:val="clear" w:color="auto" w:fill="FFFFFF"/>
          <w:lang w:eastAsia="en-US"/>
        </w:rPr>
        <w:t>return</w:t>
      </w:r>
      <w:proofErr w:type="spellEnd"/>
      <w:r w:rsidR="00BC2535" w:rsidRPr="00BC2535">
        <w:rPr>
          <w:rFonts w:ascii="Consolas" w:hAnsi="Consolas"/>
          <w:b/>
          <w:bCs/>
          <w:color w:val="000000"/>
          <w:sz w:val="18"/>
          <w:szCs w:val="18"/>
          <w:shd w:val="clear" w:color="auto" w:fill="FFFFFF"/>
          <w:lang w:eastAsia="en-US"/>
        </w:rPr>
        <w:t xml:space="preserve"> </w:t>
      </w:r>
      <w:proofErr w:type="spellStart"/>
      <w:r w:rsidR="00BC2535" w:rsidRPr="00BC2535">
        <w:rPr>
          <w:rFonts w:ascii="Consolas" w:hAnsi="Consolas"/>
          <w:b/>
          <w:bCs/>
          <w:color w:val="333333"/>
          <w:sz w:val="18"/>
          <w:szCs w:val="18"/>
          <w:shd w:val="clear" w:color="auto" w:fill="FFFFFF"/>
          <w:lang w:eastAsia="en-US"/>
        </w:rPr>
        <w:t>scores</w:t>
      </w:r>
      <w:proofErr w:type="spellEnd"/>
    </w:p>
    <w:p w14:paraId="7DAD6F86" w14:textId="77777777" w:rsidR="00BC2535" w:rsidRDefault="00BC2535" w:rsidP="00BC2535">
      <w:pPr>
        <w:widowControl/>
        <w:suppressAutoHyphens w:val="0"/>
        <w:autoSpaceDE/>
        <w:rPr>
          <w:rFonts w:ascii="Times" w:hAnsi="Times"/>
          <w:sz w:val="20"/>
          <w:szCs w:val="20"/>
          <w:lang w:eastAsia="en-US"/>
        </w:rPr>
      </w:pPr>
    </w:p>
    <w:p w14:paraId="019C55AE" w14:textId="77777777" w:rsidR="008B7DB2" w:rsidRDefault="008B7DB2" w:rsidP="008B7DB2">
      <w:pPr>
        <w:widowControl/>
        <w:suppressAutoHyphens w:val="0"/>
        <w:autoSpaceDE/>
        <w:rPr>
          <w:rFonts w:ascii="Arial" w:hAnsi="Arial" w:cs="Arial"/>
          <w:color w:val="000000"/>
          <w:sz w:val="20"/>
          <w:szCs w:val="20"/>
          <w:lang w:eastAsia="en-US"/>
        </w:rPr>
        <w:sectPr w:rsidR="008B7DB2" w:rsidSect="00BC2535">
          <w:type w:val="continuous"/>
          <w:pgSz w:w="9354" w:h="13323"/>
          <w:pgMar w:top="1134" w:right="1012" w:bottom="360" w:left="720" w:header="720" w:footer="720" w:gutter="0"/>
          <w:cols w:num="2" w:space="230"/>
          <w:docGrid w:linePitch="360"/>
        </w:sectPr>
      </w:pPr>
    </w:p>
    <w:p w14:paraId="658F9A33" w14:textId="77777777" w:rsidR="008B7DB2" w:rsidRDefault="00031566" w:rsidP="008B7DB2">
      <w:pPr>
        <w:widowControl/>
        <w:suppressAutoHyphens w:val="0"/>
        <w:autoSpaceDE/>
        <w:rPr>
          <w:rFonts w:ascii="Arial" w:hAnsi="Arial" w:cs="Arial"/>
          <w:color w:val="000000"/>
          <w:sz w:val="20"/>
          <w:szCs w:val="20"/>
          <w:lang w:eastAsia="en-US"/>
        </w:rPr>
        <w:sectPr w:rsidR="008B7DB2" w:rsidSect="008B7DB2">
          <w:type w:val="continuous"/>
          <w:pgSz w:w="9354" w:h="13323"/>
          <w:pgMar w:top="1134" w:right="1012" w:bottom="360" w:left="720" w:header="720" w:footer="720" w:gutter="0"/>
          <w:cols w:space="230"/>
          <w:docGrid w:linePitch="360"/>
        </w:sectPr>
      </w:pPr>
      <w:r>
        <w:rPr>
          <w:rFonts w:ascii="Arial" w:hAnsi="Arial" w:cs="Arial"/>
          <w:noProof/>
          <w:color w:val="000000"/>
          <w:sz w:val="20"/>
          <w:szCs w:val="20"/>
          <w:lang w:val="en-US" w:eastAsia="en-US"/>
        </w:rPr>
        <w:lastRenderedPageBreak/>
        <w:drawing>
          <wp:inline distT="0" distB="0" distL="0" distR="0" wp14:anchorId="6A32FEDD" wp14:editId="41684B76">
            <wp:extent cx="4879340" cy="3657600"/>
            <wp:effectExtent l="0" t="0" r="0" b="0"/>
            <wp:docPr id="1" name="Picture 1" descr="_orxA8X_SW1Kjqv3sMIJHpErRfmINI1kvO6EgmmNAutlKnM1TE83oslV1D7VbjujtldL__UM07vATcjUlNVpFqF8-TEE0UAyH96CWhu_8Z1yZpX6_EUFL5EP9mlHsHhO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orxA8X_SW1Kjqv3sMIJHpErRfmINI1kvO6EgmmNAutlKnM1TE83oslV1D7VbjujtldL__UM07vATcjUlNVpFqF8-TEE0UAyH96CWhu_8Z1yZpX6_EUFL5EP9mlHsHhO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340" cy="3657600"/>
                    </a:xfrm>
                    <a:prstGeom prst="rect">
                      <a:avLst/>
                    </a:prstGeom>
                    <a:noFill/>
                    <a:ln>
                      <a:noFill/>
                    </a:ln>
                  </pic:spPr>
                </pic:pic>
              </a:graphicData>
            </a:graphic>
          </wp:inline>
        </w:drawing>
      </w:r>
    </w:p>
    <w:p w14:paraId="511B73E3" w14:textId="77777777" w:rsidR="008B7DB2" w:rsidRPr="008B7DB2" w:rsidRDefault="008B7DB2" w:rsidP="008B7DB2">
      <w:pPr>
        <w:widowControl/>
        <w:suppressAutoHyphens w:val="0"/>
        <w:autoSpaceDE/>
        <w:rPr>
          <w:rFonts w:ascii="Times" w:hAnsi="Times"/>
          <w:sz w:val="20"/>
          <w:szCs w:val="20"/>
          <w:lang w:eastAsia="en-US"/>
        </w:rPr>
      </w:pPr>
    </w:p>
    <w:p w14:paraId="2539BD35" w14:textId="77777777" w:rsidR="008B7DB2" w:rsidRDefault="008B7DB2" w:rsidP="00BC2535">
      <w:pPr>
        <w:widowControl/>
        <w:suppressAutoHyphens w:val="0"/>
        <w:autoSpaceDE/>
        <w:rPr>
          <w:rFonts w:ascii="Times" w:hAnsi="Times"/>
          <w:sz w:val="20"/>
          <w:szCs w:val="20"/>
          <w:lang w:eastAsia="en-US"/>
        </w:rPr>
      </w:pPr>
    </w:p>
    <w:p w14:paraId="331C69C1" w14:textId="77777777" w:rsidR="008B7DB2" w:rsidRDefault="008B7DB2" w:rsidP="00BC2535">
      <w:pPr>
        <w:widowControl/>
        <w:suppressAutoHyphens w:val="0"/>
        <w:autoSpaceDE/>
        <w:rPr>
          <w:rFonts w:ascii="Times" w:hAnsi="Times"/>
          <w:b/>
          <w:sz w:val="20"/>
          <w:szCs w:val="20"/>
          <w:lang w:eastAsia="en-US"/>
        </w:rPr>
        <w:sectPr w:rsidR="008B7DB2" w:rsidSect="00BC2535">
          <w:type w:val="continuous"/>
          <w:pgSz w:w="9354" w:h="13323"/>
          <w:pgMar w:top="1134" w:right="1012" w:bottom="360" w:left="720" w:header="720" w:footer="720" w:gutter="0"/>
          <w:cols w:num="2" w:space="230"/>
          <w:docGrid w:linePitch="360"/>
        </w:sectPr>
      </w:pPr>
    </w:p>
    <w:p w14:paraId="6411E03C" w14:textId="4C9EDCC6" w:rsidR="005A49AF" w:rsidRPr="00BC2535" w:rsidRDefault="005A49AF" w:rsidP="008B7DB2">
      <w:pPr>
        <w:widowControl/>
        <w:suppressAutoHyphens w:val="0"/>
        <w:autoSpaceDE/>
        <w:jc w:val="center"/>
        <w:rPr>
          <w:rFonts w:ascii="Times" w:hAnsi="Times"/>
          <w:sz w:val="20"/>
          <w:szCs w:val="20"/>
          <w:lang w:eastAsia="en-US"/>
        </w:rPr>
      </w:pPr>
      <w:r w:rsidRPr="005A49AF">
        <w:rPr>
          <w:rFonts w:ascii="Times" w:hAnsi="Times"/>
          <w:b/>
          <w:sz w:val="20"/>
          <w:szCs w:val="20"/>
          <w:lang w:eastAsia="en-US"/>
        </w:rPr>
        <w:lastRenderedPageBreak/>
        <w:t>Şekil 1</w:t>
      </w:r>
      <w:r w:rsidRPr="005A49AF">
        <w:rPr>
          <w:rFonts w:ascii="Times" w:hAnsi="Times"/>
          <w:sz w:val="20"/>
          <w:szCs w:val="20"/>
          <w:lang w:eastAsia="en-US"/>
        </w:rPr>
        <w:t xml:space="preserve">. </w:t>
      </w:r>
      <w:r w:rsidR="00EC1DE7">
        <w:rPr>
          <w:rStyle w:val="FontStyle32"/>
        </w:rPr>
        <w:t>Kısıtlar İçerecek Şekilde Revize Edilmiş Atama Algoritması</w:t>
      </w:r>
      <w:r w:rsidR="00EC1DE7" w:rsidRPr="005A49AF">
        <w:rPr>
          <w:rFonts w:ascii="Times" w:hAnsi="Times"/>
          <w:sz w:val="20"/>
          <w:szCs w:val="20"/>
          <w:lang w:eastAsia="en-US"/>
        </w:rPr>
        <w:t xml:space="preserve"> </w:t>
      </w:r>
      <w:r w:rsidRPr="005A49AF">
        <w:rPr>
          <w:rFonts w:ascii="Times" w:hAnsi="Times"/>
          <w:sz w:val="20"/>
          <w:szCs w:val="20"/>
          <w:lang w:eastAsia="en-US"/>
        </w:rPr>
        <w:t>Akış Şeması</w:t>
      </w:r>
    </w:p>
    <w:p w14:paraId="1CD456CF" w14:textId="77777777" w:rsidR="008B7DB2" w:rsidRDefault="008B7DB2" w:rsidP="00BC2535">
      <w:pPr>
        <w:pStyle w:val="Style1"/>
        <w:widowControl/>
        <w:spacing w:line="240" w:lineRule="exact"/>
        <w:rPr>
          <w:rStyle w:val="FontStyle32"/>
        </w:rPr>
        <w:sectPr w:rsidR="008B7DB2" w:rsidSect="008B7DB2">
          <w:type w:val="continuous"/>
          <w:pgSz w:w="9354" w:h="13323"/>
          <w:pgMar w:top="1134" w:right="1012" w:bottom="360" w:left="720" w:header="720" w:footer="720" w:gutter="0"/>
          <w:cols w:space="230"/>
          <w:docGrid w:linePitch="360"/>
        </w:sectPr>
      </w:pPr>
    </w:p>
    <w:p w14:paraId="19130417" w14:textId="77777777" w:rsidR="00BC2535" w:rsidRPr="00BC2535" w:rsidRDefault="00BC2535" w:rsidP="00BC2535">
      <w:pPr>
        <w:pStyle w:val="Style1"/>
        <w:widowControl/>
        <w:spacing w:line="240" w:lineRule="exact"/>
        <w:rPr>
          <w:rStyle w:val="FontStyle32"/>
        </w:rPr>
      </w:pPr>
    </w:p>
    <w:p w14:paraId="0990A560" w14:textId="77777777" w:rsidR="00BC2535" w:rsidRDefault="00BC2535">
      <w:pPr>
        <w:pStyle w:val="Style1"/>
        <w:widowControl/>
        <w:spacing w:line="240" w:lineRule="exact"/>
        <w:jc w:val="left"/>
        <w:rPr>
          <w:sz w:val="20"/>
          <w:szCs w:val="20"/>
        </w:rPr>
      </w:pPr>
    </w:p>
    <w:p w14:paraId="0D24FE23" w14:textId="77777777" w:rsidR="00863256" w:rsidRDefault="00BC2535">
      <w:pPr>
        <w:pStyle w:val="Style1"/>
        <w:widowControl/>
        <w:spacing w:before="5" w:line="235" w:lineRule="exact"/>
        <w:jc w:val="left"/>
        <w:rPr>
          <w:rStyle w:val="FontStyle31"/>
        </w:rPr>
      </w:pPr>
      <w:r>
        <w:rPr>
          <w:rStyle w:val="FontStyle31"/>
        </w:rPr>
        <w:t xml:space="preserve">2.1 </w:t>
      </w:r>
      <w:r w:rsidR="00625CE5">
        <w:rPr>
          <w:rStyle w:val="FontStyle31"/>
        </w:rPr>
        <w:t>Algoritma Parametreleri</w:t>
      </w:r>
    </w:p>
    <w:p w14:paraId="5F364946" w14:textId="77777777" w:rsidR="00BC2535" w:rsidRDefault="00625CE5">
      <w:pPr>
        <w:pStyle w:val="Style4"/>
        <w:widowControl/>
        <w:rPr>
          <w:rStyle w:val="FontStyle32"/>
        </w:rPr>
      </w:pPr>
      <w:r w:rsidRPr="00625CE5">
        <w:rPr>
          <w:rStyle w:val="FontStyle32"/>
        </w:rPr>
        <w:t xml:space="preserve">Algoritma her elemanın öncelik sırasına göre uyumlu olduğu üyeler, öncelik sırasına göre uyumsuz olduğu üyeler, öncelik sırasına eşleştirilmesine uygun olan hedefler; her hedefin kaç adet üye ile eşleşebileceği (her hedef için farklı rakamlar kullanılabilir) bilgilerini kullanmaktadır. </w:t>
      </w:r>
    </w:p>
    <w:p w14:paraId="40A5E3FD" w14:textId="77777777" w:rsidR="00A2390F" w:rsidRDefault="00A2390F">
      <w:pPr>
        <w:pStyle w:val="Style4"/>
        <w:widowControl/>
        <w:rPr>
          <w:rStyle w:val="FontStyle32"/>
        </w:rPr>
      </w:pPr>
    </w:p>
    <w:p w14:paraId="3728276B" w14:textId="77777777" w:rsidR="00863256" w:rsidRDefault="0030197D" w:rsidP="00A2390F">
      <w:pPr>
        <w:pStyle w:val="Style1"/>
        <w:widowControl/>
        <w:spacing w:before="5" w:line="235" w:lineRule="exact"/>
        <w:jc w:val="left"/>
        <w:rPr>
          <w:rStyle w:val="FontStyle31"/>
        </w:rPr>
      </w:pPr>
      <w:r>
        <w:rPr>
          <w:rStyle w:val="FontStyle31"/>
        </w:rPr>
        <w:t>2.2</w:t>
      </w:r>
      <w:r w:rsidR="00A2390F">
        <w:rPr>
          <w:rStyle w:val="FontStyle31"/>
        </w:rPr>
        <w:t xml:space="preserve"> Grup Uyumluluğu</w:t>
      </w:r>
    </w:p>
    <w:p w14:paraId="1A7D0ACA" w14:textId="77777777" w:rsidR="00625CE5" w:rsidRPr="00A2390F" w:rsidRDefault="00625CE5" w:rsidP="00863256">
      <w:pPr>
        <w:pStyle w:val="Style1"/>
        <w:widowControl/>
        <w:spacing w:before="5" w:line="235" w:lineRule="exact"/>
        <w:rPr>
          <w:rStyle w:val="FontStyle32"/>
          <w:b/>
          <w:bCs/>
        </w:rPr>
      </w:pPr>
      <w:r w:rsidRPr="00625CE5">
        <w:rPr>
          <w:rStyle w:val="FontStyle32"/>
        </w:rPr>
        <w:t>Veri kümesindeki eleman sayısı n olarak düşün</w:t>
      </w:r>
      <w:r w:rsidR="00A028F8">
        <w:rPr>
          <w:rStyle w:val="FontStyle32"/>
        </w:rPr>
        <w:t xml:space="preserve">ülürse, algoritma işleyişinde </w:t>
      </w:r>
      <w:proofErr w:type="spellStart"/>
      <w:r w:rsidR="00A028F8">
        <w:rPr>
          <w:rStyle w:val="FontStyle32"/>
        </w:rPr>
        <w:t>n×</w:t>
      </w:r>
      <w:r w:rsidRPr="00625CE5">
        <w:rPr>
          <w:rStyle w:val="FontStyle32"/>
        </w:rPr>
        <w:t>n</w:t>
      </w:r>
      <w:r w:rsidR="00A028F8">
        <w:rPr>
          <w:rStyle w:val="FontStyle32"/>
        </w:rPr>
        <w:t>’</w:t>
      </w:r>
      <w:r w:rsidRPr="00625CE5">
        <w:rPr>
          <w:rStyle w:val="FontStyle32"/>
        </w:rPr>
        <w:t>lik</w:t>
      </w:r>
      <w:proofErr w:type="spellEnd"/>
      <w:r w:rsidRPr="00625CE5">
        <w:rPr>
          <w:rStyle w:val="FontStyle32"/>
        </w:rPr>
        <w:t xml:space="preserve"> bir matris barındırmaktadır. Bu matris ilişki matrisidir. İlişki matr</w:t>
      </w:r>
      <w:r w:rsidR="00A028F8">
        <w:rPr>
          <w:rStyle w:val="FontStyle32"/>
        </w:rPr>
        <w:t>isindeki i. satır j. sütun, i numaralı elemanın j numaralı</w:t>
      </w:r>
      <w:r w:rsidRPr="00625CE5">
        <w:rPr>
          <w:rStyle w:val="FontStyle32"/>
        </w:rPr>
        <w:t xml:space="preserve"> eleman ile olan uyumluluğunu göstermektedir. Tersi durum da geçerlidir. Uyumluluk durumu 1, -1 ve 0 durumları ile ifade edilmektedir. 1 durumu uyumlu, -1 durumu uyumsuzluğu, 0 durumu ise nötr ilişkiyi ifade etmektedir. </w:t>
      </w:r>
    </w:p>
    <w:p w14:paraId="4A13B5D5" w14:textId="77777777" w:rsidR="00625CE5" w:rsidRPr="00625CE5" w:rsidRDefault="00625CE5" w:rsidP="00625CE5">
      <w:pPr>
        <w:pStyle w:val="Style4"/>
        <w:widowControl/>
        <w:spacing w:before="230" w:line="245" w:lineRule="exact"/>
        <w:rPr>
          <w:rStyle w:val="FontStyle32"/>
        </w:rPr>
      </w:pPr>
    </w:p>
    <w:p w14:paraId="71338D09" w14:textId="77777777" w:rsidR="00625CE5" w:rsidRPr="00625CE5" w:rsidRDefault="00625CE5" w:rsidP="00625CE5">
      <w:pPr>
        <w:pStyle w:val="Style4"/>
        <w:widowControl/>
        <w:spacing w:before="230" w:line="245" w:lineRule="exact"/>
        <w:rPr>
          <w:rStyle w:val="FontStyle32"/>
        </w:rPr>
      </w:pPr>
      <w:r w:rsidRPr="00625CE5">
        <w:rPr>
          <w:rStyle w:val="FontStyle32"/>
        </w:rPr>
        <w:t>Grup elemanların birbiri ile olan uyuml</w:t>
      </w:r>
      <w:r w:rsidR="00A028F8">
        <w:rPr>
          <w:rStyle w:val="FontStyle32"/>
        </w:rPr>
        <w:t>uluğu ilişki matrisi kullanıla</w:t>
      </w:r>
      <w:r w:rsidRPr="00625CE5">
        <w:rPr>
          <w:rStyle w:val="FontStyle32"/>
        </w:rPr>
        <w:t>rak hesaplanmaktadır. Bir hedef m eleman ile eşleşeceği durumda, oluşturulan tüm kombinasyonlardaki m adet elemanın ilişki matrisindeki karşılığına bakılmaktadır. m elemanlı</w:t>
      </w:r>
      <w:r w:rsidR="00A028F8">
        <w:rPr>
          <w:rStyle w:val="FontStyle32"/>
        </w:rPr>
        <w:t xml:space="preserve">k gruptaki tüm ikili ilişkilerin puanı toplanmaktadır. </w:t>
      </w:r>
      <w:proofErr w:type="spellStart"/>
      <w:r w:rsidR="00A028F8">
        <w:rPr>
          <w:rStyle w:val="FontStyle32"/>
        </w:rPr>
        <w:t>m×</w:t>
      </w:r>
      <w:r w:rsidRPr="00625CE5">
        <w:rPr>
          <w:rStyle w:val="FontStyle32"/>
        </w:rPr>
        <w:t>m</w:t>
      </w:r>
      <w:proofErr w:type="spellEnd"/>
      <w:r w:rsidRPr="00625CE5">
        <w:rPr>
          <w:rStyle w:val="FontStyle32"/>
        </w:rPr>
        <w:t xml:space="preserve"> adet uyumluluğun yani 1 durumunun en uyumlu grup olduğu ve bu kriterden 100 puan alacağı kabul edilerek, basit bir orantı ile grup uyumluluğu puanı hesaplanır.</w:t>
      </w:r>
    </w:p>
    <w:p w14:paraId="61B6783F" w14:textId="77777777" w:rsidR="00625CE5" w:rsidRDefault="00625CE5" w:rsidP="00625CE5">
      <w:pPr>
        <w:pStyle w:val="Style4"/>
        <w:widowControl/>
        <w:spacing w:before="230" w:line="245" w:lineRule="exact"/>
        <w:rPr>
          <w:rStyle w:val="FontStyle32"/>
        </w:rPr>
      </w:pPr>
      <w:r w:rsidRPr="00625CE5">
        <w:rPr>
          <w:rStyle w:val="FontStyle32"/>
        </w:rPr>
        <w:t>M ilişki matrisi, Z grup üyelerinin sıra numaraları kümesi olmak üzere; 100 puan üzerinden grup uyumluluğu puanı hesabı aşağıdaki denkleme göre yapılmaktadır.</w:t>
      </w:r>
    </w:p>
    <w:p w14:paraId="302FEAF8" w14:textId="77777777" w:rsidR="00416BD9" w:rsidRDefault="00416BD9" w:rsidP="00EE7720">
      <w:pPr>
        <w:widowControl/>
        <w:suppressAutoHyphens w:val="0"/>
        <w:autoSpaceDE/>
        <w:rPr>
          <w:rFonts w:ascii="Times" w:hAnsi="Times" w:cs="Arial"/>
          <w:i/>
          <w:iCs/>
          <w:color w:val="000000"/>
          <w:sz w:val="20"/>
          <w:szCs w:val="20"/>
          <w:lang w:eastAsia="en-US"/>
        </w:rPr>
      </w:pPr>
    </w:p>
    <w:p w14:paraId="3955FD04" w14:textId="77777777" w:rsidR="00416BD9" w:rsidRPr="002278DF" w:rsidRDefault="00EE7720" w:rsidP="00EE7720">
      <w:pPr>
        <w:widowControl/>
        <w:suppressAutoHyphens w:val="0"/>
        <w:autoSpaceDE/>
        <w:rPr>
          <w:rFonts w:ascii="Arial" w:hAnsi="Arial" w:cs="Arial"/>
          <w:i/>
          <w:iCs/>
          <w:color w:val="000000"/>
          <w:sz w:val="20"/>
          <w:szCs w:val="20"/>
          <w:lang w:eastAsia="en-US"/>
        </w:rPr>
      </w:pPr>
      <w:r w:rsidRPr="002278DF">
        <w:rPr>
          <w:rFonts w:ascii="Times" w:hAnsi="Times" w:cs="Arial"/>
          <w:i/>
          <w:iCs/>
          <w:color w:val="000000"/>
          <w:sz w:val="20"/>
          <w:szCs w:val="20"/>
          <w:lang w:eastAsia="en-US"/>
        </w:rPr>
        <w:t>Grup Uyumluluğu Puanı</w:t>
      </w:r>
      <w:r w:rsidRPr="002278DF">
        <w:rPr>
          <w:rFonts w:ascii="Arial" w:hAnsi="Arial" w:cs="Arial"/>
          <w:i/>
          <w:iCs/>
          <w:color w:val="000000"/>
          <w:sz w:val="20"/>
          <w:szCs w:val="20"/>
          <w:lang w:eastAsia="en-US"/>
        </w:rPr>
        <w:t xml:space="preserve"> =</w:t>
      </w:r>
    </w:p>
    <w:p w14:paraId="32D862E3" w14:textId="330B2432" w:rsidR="00EE7720" w:rsidRPr="002278DF" w:rsidRDefault="00EE7720" w:rsidP="00EE7720">
      <w:pPr>
        <w:widowControl/>
        <w:suppressAutoHyphens w:val="0"/>
        <w:autoSpaceDE/>
        <w:rPr>
          <w:rFonts w:ascii="Times" w:hAnsi="Times" w:cs="Arial"/>
          <w:i/>
          <w:iCs/>
          <w:color w:val="000000"/>
          <w:sz w:val="20"/>
          <w:szCs w:val="20"/>
          <w:lang w:eastAsia="en-US"/>
        </w:rPr>
      </w:pPr>
      <w:r w:rsidRPr="002278DF">
        <w:rPr>
          <w:rFonts w:ascii="Arial" w:hAnsi="Arial" w:cs="Arial"/>
          <w:i/>
          <w:iCs/>
          <w:color w:val="000000"/>
          <w:sz w:val="20"/>
          <w:szCs w:val="20"/>
          <w:lang w:eastAsia="en-US"/>
        </w:rPr>
        <w:t xml:space="preserve"> </w:t>
      </w:r>
      <w:r w:rsidRPr="002278DF">
        <w:rPr>
          <w:rFonts w:ascii="Times" w:hAnsi="Times" w:cs="Arial"/>
          <w:i/>
          <w:iCs/>
          <w:color w:val="000000"/>
          <w:sz w:val="20"/>
          <w:szCs w:val="20"/>
          <w:lang w:eastAsia="en-US"/>
        </w:rPr>
        <w:t>(</w:t>
      </w:r>
      <w:r w:rsidRPr="002278DF">
        <w:rPr>
          <w:rFonts w:ascii="Times" w:hAnsi="Times" w:cs="Arial"/>
          <w:i/>
          <w:iCs/>
          <w:color w:val="000000"/>
          <w:sz w:val="20"/>
          <w:szCs w:val="20"/>
          <w:shd w:val="clear" w:color="auto" w:fill="FFFFFF"/>
          <w:lang w:eastAsia="en-US"/>
        </w:rPr>
        <w:t>Σ (</w:t>
      </w:r>
      <w:proofErr w:type="spellStart"/>
      <w:r w:rsidRPr="002278DF">
        <w:rPr>
          <w:rFonts w:ascii="Times" w:hAnsi="Times" w:cs="Arial"/>
          <w:i/>
          <w:iCs/>
          <w:color w:val="000000"/>
          <w:sz w:val="20"/>
          <w:szCs w:val="20"/>
          <w:lang w:eastAsia="en-US"/>
        </w:rPr>
        <w:t>M</w:t>
      </w:r>
      <w:r w:rsidRPr="002278DF">
        <w:rPr>
          <w:rFonts w:ascii="Times" w:hAnsi="Times" w:cs="Arial"/>
          <w:i/>
          <w:iCs/>
          <w:color w:val="000000"/>
          <w:sz w:val="20"/>
          <w:szCs w:val="20"/>
          <w:vertAlign w:val="subscript"/>
          <w:lang w:eastAsia="en-US"/>
        </w:rPr>
        <w:t>ij</w:t>
      </w:r>
      <w:proofErr w:type="spellEnd"/>
      <w:r w:rsidRPr="002278DF">
        <w:rPr>
          <w:rFonts w:ascii="Times" w:hAnsi="Times" w:cs="Arial"/>
          <w:i/>
          <w:iCs/>
          <w:color w:val="000000"/>
          <w:sz w:val="20"/>
          <w:szCs w:val="20"/>
          <w:lang w:eastAsia="en-US"/>
        </w:rPr>
        <w:t xml:space="preserve">) | </w:t>
      </w:r>
      <w:proofErr w:type="spellStart"/>
      <w:r w:rsidRPr="002278DF">
        <w:rPr>
          <w:rFonts w:ascii="Times" w:hAnsi="Times" w:cs="Arial"/>
          <w:i/>
          <w:iCs/>
          <w:color w:val="000000"/>
          <w:sz w:val="20"/>
          <w:szCs w:val="20"/>
          <w:lang w:eastAsia="en-US"/>
        </w:rPr>
        <w:t>i,j</w:t>
      </w:r>
      <w:proofErr w:type="spellEnd"/>
      <w:r w:rsidRPr="002278DF">
        <w:rPr>
          <w:rFonts w:ascii="Times" w:hAnsi="Times" w:cs="Arial"/>
          <w:i/>
          <w:iCs/>
          <w:color w:val="000000"/>
          <w:sz w:val="20"/>
          <w:szCs w:val="20"/>
          <w:lang w:eastAsia="en-US"/>
        </w:rPr>
        <w:t xml:space="preserve"> </w:t>
      </w:r>
      <w:r w:rsidR="00416BD9" w:rsidRPr="002278DF">
        <w:rPr>
          <w:rFonts w:ascii="Times" w:hAnsi="Times" w:cs="Arial"/>
          <w:i/>
          <w:iCs/>
          <w:color w:val="000000"/>
          <w:sz w:val="20"/>
          <w:szCs w:val="20"/>
          <w:lang w:eastAsia="en-US"/>
        </w:rPr>
        <w:sym w:font="Symbol" w:char="F0CE"/>
      </w:r>
      <w:r w:rsidR="002278DF">
        <w:rPr>
          <w:rFonts w:ascii="Times" w:hAnsi="Times" w:cs="Arial"/>
          <w:i/>
          <w:iCs/>
          <w:color w:val="000000"/>
          <w:sz w:val="20"/>
          <w:szCs w:val="20"/>
          <w:lang w:eastAsia="en-US"/>
        </w:rPr>
        <w:t xml:space="preserve"> Z</w:t>
      </w:r>
      <w:r w:rsidR="00A028F8">
        <w:rPr>
          <w:rFonts w:ascii="Times" w:hAnsi="Times" w:cs="Arial"/>
          <w:i/>
          <w:iCs/>
          <w:color w:val="000000"/>
          <w:sz w:val="20"/>
          <w:szCs w:val="20"/>
          <w:lang w:eastAsia="en-US"/>
        </w:rPr>
        <w:t xml:space="preserve">) </w:t>
      </w:r>
      <w:r w:rsidR="00A028F8">
        <w:rPr>
          <w:rStyle w:val="FontStyle32"/>
        </w:rPr>
        <w:t>×</w:t>
      </w:r>
      <w:r w:rsidR="0039185E">
        <w:rPr>
          <w:rFonts w:ascii="Times" w:hAnsi="Times" w:cs="Arial"/>
          <w:i/>
          <w:iCs/>
          <w:color w:val="000000"/>
          <w:sz w:val="20"/>
          <w:szCs w:val="20"/>
          <w:lang w:eastAsia="en-US"/>
        </w:rPr>
        <w:t xml:space="preserve"> 100 </w:t>
      </w:r>
      <w:r w:rsidRPr="002278DF">
        <w:rPr>
          <w:rFonts w:ascii="Times" w:hAnsi="Times" w:cs="Arial"/>
          <w:i/>
          <w:iCs/>
          <w:color w:val="000000"/>
          <w:sz w:val="20"/>
          <w:szCs w:val="20"/>
          <w:lang w:eastAsia="en-US"/>
        </w:rPr>
        <w:t> </w:t>
      </w:r>
      <w:r w:rsidR="00A028F8">
        <w:rPr>
          <w:rFonts w:ascii="Times" w:hAnsi="Times" w:cs="Arial"/>
          <w:i/>
          <w:iCs/>
          <w:color w:val="000000"/>
          <w:sz w:val="20"/>
          <w:szCs w:val="20"/>
          <w:lang w:eastAsia="en-US"/>
        </w:rPr>
        <w:t>⁄</w:t>
      </w:r>
      <w:r w:rsidRPr="002278DF">
        <w:rPr>
          <w:rFonts w:ascii="Times" w:hAnsi="Times" w:cs="Arial"/>
          <w:i/>
          <w:iCs/>
          <w:color w:val="000000"/>
          <w:sz w:val="20"/>
          <w:szCs w:val="20"/>
          <w:lang w:eastAsia="en-US"/>
        </w:rPr>
        <w:t xml:space="preserve"> n</w:t>
      </w:r>
      <w:r w:rsidRPr="002278DF">
        <w:rPr>
          <w:rFonts w:ascii="Times" w:hAnsi="Times" w:cs="Arial"/>
          <w:i/>
          <w:iCs/>
          <w:color w:val="000000"/>
          <w:sz w:val="20"/>
          <w:szCs w:val="20"/>
          <w:vertAlign w:val="superscript"/>
          <w:lang w:eastAsia="en-US"/>
        </w:rPr>
        <w:t>2</w:t>
      </w:r>
    </w:p>
    <w:p w14:paraId="32566F8A" w14:textId="77777777" w:rsidR="00EE7720" w:rsidRDefault="00EE7720" w:rsidP="00EE7720">
      <w:pPr>
        <w:widowControl/>
        <w:suppressAutoHyphens w:val="0"/>
        <w:autoSpaceDE/>
        <w:rPr>
          <w:rFonts w:ascii="Times" w:hAnsi="Times"/>
          <w:sz w:val="20"/>
          <w:szCs w:val="20"/>
          <w:lang w:eastAsia="en-US"/>
        </w:rPr>
      </w:pPr>
      <w:r w:rsidRPr="00EE7720">
        <w:rPr>
          <w:rFonts w:ascii="Consolas" w:hAnsi="Consolas"/>
          <w:b/>
          <w:bCs/>
          <w:color w:val="000000"/>
          <w:sz w:val="18"/>
          <w:szCs w:val="18"/>
          <w:shd w:val="clear" w:color="auto" w:fill="FFFFFF"/>
          <w:lang w:eastAsia="en-US"/>
        </w:rPr>
        <w:lastRenderedPageBreak/>
        <w:t xml:space="preserve">def </w:t>
      </w:r>
      <w:proofErr w:type="spellStart"/>
      <w:r w:rsidRPr="00EE7720">
        <w:rPr>
          <w:rFonts w:ascii="Consolas" w:hAnsi="Consolas"/>
          <w:b/>
          <w:bCs/>
          <w:color w:val="990000"/>
          <w:sz w:val="18"/>
          <w:szCs w:val="18"/>
          <w:shd w:val="clear" w:color="auto" w:fill="FFFFFF"/>
          <w:lang w:eastAsia="en-US"/>
        </w:rPr>
        <w:t>group_compatibility</w:t>
      </w:r>
      <w:proofErr w:type="spellEnd"/>
      <w:r w:rsidRPr="00EE7720">
        <w:rPr>
          <w:rFonts w:ascii="Consolas" w:hAnsi="Consolas"/>
          <w:b/>
          <w:bCs/>
          <w:color w:val="000000"/>
          <w:sz w:val="18"/>
          <w:szCs w:val="18"/>
          <w:shd w:val="clear" w:color="auto" w:fill="FFFFFF"/>
          <w:lang w:eastAsia="en-US"/>
        </w:rPr>
        <w:t>(</w:t>
      </w:r>
      <w:proofErr w:type="spellStart"/>
      <w:r w:rsidRPr="00EE7720">
        <w:rPr>
          <w:rFonts w:ascii="Consolas" w:hAnsi="Consolas"/>
          <w:b/>
          <w:bCs/>
          <w:color w:val="333333"/>
          <w:sz w:val="18"/>
          <w:szCs w:val="18"/>
          <w:shd w:val="clear" w:color="auto" w:fill="FFFFFF"/>
          <w:lang w:eastAsia="en-US"/>
        </w:rPr>
        <w:t>group</w:t>
      </w:r>
      <w:proofErr w:type="spellEnd"/>
      <w:r w:rsidRPr="00EE7720">
        <w:rPr>
          <w:rFonts w:ascii="Consolas" w:hAnsi="Consolas"/>
          <w:b/>
          <w:bCs/>
          <w:color w:val="000000"/>
          <w:sz w:val="18"/>
          <w:szCs w:val="18"/>
          <w:shd w:val="clear" w:color="auto" w:fill="FFFFFF"/>
          <w:lang w:eastAsia="en-US"/>
        </w:rPr>
        <w:t xml:space="preserve">, </w:t>
      </w:r>
      <w:proofErr w:type="spellStart"/>
      <w:r w:rsidRPr="00EE7720">
        <w:rPr>
          <w:rFonts w:ascii="Consolas" w:hAnsi="Consolas"/>
          <w:b/>
          <w:bCs/>
          <w:color w:val="333333"/>
          <w:sz w:val="18"/>
          <w:szCs w:val="18"/>
          <w:shd w:val="clear" w:color="auto" w:fill="FFFFFF"/>
          <w:lang w:eastAsia="en-US"/>
        </w:rPr>
        <w:t>relation_matrix</w:t>
      </w:r>
      <w:proofErr w:type="spellEnd"/>
      <w:r w:rsidRPr="00EE7720">
        <w:rPr>
          <w:rFonts w:ascii="Consolas" w:hAnsi="Consolas"/>
          <w:b/>
          <w:bCs/>
          <w:color w:val="000000"/>
          <w:sz w:val="18"/>
          <w:szCs w:val="18"/>
          <w:shd w:val="clear" w:color="auto" w:fill="FFFFFF"/>
          <w:lang w:eastAsia="en-US"/>
        </w:rPr>
        <w:t>):</w:t>
      </w:r>
    </w:p>
    <w:p w14:paraId="3901C924" w14:textId="77777777" w:rsidR="00EE7720" w:rsidRDefault="00EE7720" w:rsidP="00EE7720">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009999"/>
          <w:sz w:val="18"/>
          <w:szCs w:val="18"/>
          <w:shd w:val="clear" w:color="auto" w:fill="FFFFFF"/>
          <w:lang w:eastAsia="en-US"/>
        </w:rPr>
        <w:t>0</w:t>
      </w:r>
    </w:p>
    <w:p w14:paraId="148E32E9" w14:textId="77777777" w:rsidR="00EE7720" w:rsidRDefault="00EE7720" w:rsidP="00EE7720">
      <w:pPr>
        <w:widowControl/>
        <w:suppressAutoHyphens w:val="0"/>
        <w:autoSpaceDE/>
        <w:rPr>
          <w:rFonts w:ascii="Times" w:hAnsi="Times"/>
          <w:sz w:val="20"/>
          <w:szCs w:val="20"/>
          <w:lang w:eastAsia="en-US"/>
        </w:rPr>
      </w:pPr>
      <w:r>
        <w:rPr>
          <w:rFonts w:ascii="Times" w:hAnsi="Times"/>
          <w:sz w:val="20"/>
          <w:szCs w:val="20"/>
          <w:lang w:eastAsia="en-US"/>
        </w:rPr>
        <w:t xml:space="preserve">    </w:t>
      </w:r>
      <w:r w:rsidRPr="00EE7720">
        <w:rPr>
          <w:rFonts w:ascii="Consolas" w:hAnsi="Consolas"/>
          <w:b/>
          <w:bCs/>
          <w:color w:val="333333"/>
          <w:sz w:val="18"/>
          <w:szCs w:val="18"/>
          <w:shd w:val="clear" w:color="auto" w:fill="FFFFFF"/>
          <w:lang w:eastAsia="en-US"/>
        </w:rPr>
        <w:t>n</w:t>
      </w:r>
      <w:r w:rsidRPr="00EE7720">
        <w:rPr>
          <w:rFonts w:ascii="Consolas" w:hAnsi="Consolas"/>
          <w:b/>
          <w:bCs/>
          <w:color w:val="000000"/>
          <w:sz w:val="18"/>
          <w:szCs w:val="18"/>
          <w:shd w:val="clear" w:color="auto" w:fill="FFFFFF"/>
          <w:lang w:eastAsia="en-US"/>
        </w:rPr>
        <w:t xml:space="preserve"> = </w:t>
      </w:r>
      <w:proofErr w:type="spellStart"/>
      <w:r w:rsidRPr="00EE7720">
        <w:rPr>
          <w:rFonts w:ascii="Consolas" w:hAnsi="Consolas"/>
          <w:b/>
          <w:bCs/>
          <w:color w:val="0086B3"/>
          <w:sz w:val="18"/>
          <w:szCs w:val="18"/>
          <w:shd w:val="clear" w:color="auto" w:fill="FFFFFF"/>
          <w:lang w:eastAsia="en-US"/>
        </w:rPr>
        <w:t>len</w:t>
      </w:r>
      <w:proofErr w:type="spellEnd"/>
      <w:r w:rsidRPr="00EE7720">
        <w:rPr>
          <w:rFonts w:ascii="Consolas" w:hAnsi="Consolas"/>
          <w:b/>
          <w:bCs/>
          <w:color w:val="000000"/>
          <w:sz w:val="18"/>
          <w:szCs w:val="18"/>
          <w:shd w:val="clear" w:color="auto" w:fill="FFFFFF"/>
          <w:lang w:eastAsia="en-US"/>
        </w:rPr>
        <w:t>(</w:t>
      </w:r>
      <w:proofErr w:type="spellStart"/>
      <w:r w:rsidRPr="00EE7720">
        <w:rPr>
          <w:rFonts w:ascii="Consolas" w:hAnsi="Consolas"/>
          <w:b/>
          <w:bCs/>
          <w:color w:val="333333"/>
          <w:sz w:val="18"/>
          <w:szCs w:val="18"/>
          <w:shd w:val="clear" w:color="auto" w:fill="FFFFFF"/>
          <w:lang w:eastAsia="en-US"/>
        </w:rPr>
        <w:t>group</w:t>
      </w:r>
      <w:proofErr w:type="spellEnd"/>
      <w:r w:rsidRPr="00EE7720">
        <w:rPr>
          <w:rFonts w:ascii="Consolas" w:hAnsi="Consolas"/>
          <w:b/>
          <w:bCs/>
          <w:color w:val="000000"/>
          <w:sz w:val="18"/>
          <w:szCs w:val="18"/>
          <w:shd w:val="clear" w:color="auto" w:fill="FFFFFF"/>
          <w:lang w:eastAsia="en-US"/>
        </w:rPr>
        <w:t>)</w:t>
      </w:r>
    </w:p>
    <w:p w14:paraId="2E43DD67" w14:textId="77777777" w:rsidR="00EE7720" w:rsidRDefault="00EE7720" w:rsidP="00EE7720">
      <w:pPr>
        <w:widowControl/>
        <w:suppressAutoHyphens w:val="0"/>
        <w:autoSpaceDE/>
        <w:rPr>
          <w:rFonts w:ascii="Consolas" w:hAnsi="Consolas"/>
          <w:b/>
          <w:bCs/>
          <w:i/>
          <w:iCs/>
          <w:color w:val="999988"/>
          <w:sz w:val="18"/>
          <w:szCs w:val="18"/>
          <w:shd w:val="clear" w:color="auto" w:fill="FFFFFF"/>
          <w:lang w:eastAsia="en-US"/>
        </w:rPr>
      </w:pPr>
      <w:r>
        <w:rPr>
          <w:rFonts w:ascii="Times" w:hAnsi="Times"/>
          <w:sz w:val="20"/>
          <w:szCs w:val="20"/>
          <w:lang w:eastAsia="en-US"/>
        </w:rPr>
        <w:t xml:space="preserve">    </w:t>
      </w:r>
      <w:r w:rsidRPr="00EE7720">
        <w:rPr>
          <w:rFonts w:ascii="Consolas" w:hAnsi="Consolas"/>
          <w:b/>
          <w:bCs/>
          <w:i/>
          <w:iCs/>
          <w:color w:val="999988"/>
          <w:sz w:val="18"/>
          <w:szCs w:val="18"/>
          <w:shd w:val="clear" w:color="auto" w:fill="FFFFFF"/>
          <w:lang w:eastAsia="en-US"/>
        </w:rPr>
        <w:t xml:space="preserve"># gruptaki tüm ikililerin </w:t>
      </w:r>
      <w:proofErr w:type="spellStart"/>
      <w:r w:rsidRPr="00EE7720">
        <w:rPr>
          <w:rFonts w:ascii="Consolas" w:hAnsi="Consolas"/>
          <w:b/>
          <w:bCs/>
          <w:i/>
          <w:iCs/>
          <w:color w:val="999988"/>
          <w:sz w:val="18"/>
          <w:szCs w:val="18"/>
          <w:shd w:val="clear" w:color="auto" w:fill="FFFFFF"/>
          <w:lang w:eastAsia="en-US"/>
        </w:rPr>
        <w:t>uyumuluğunu</w:t>
      </w:r>
      <w:proofErr w:type="spellEnd"/>
      <w:r w:rsidRPr="00EE7720">
        <w:rPr>
          <w:rFonts w:ascii="Consolas" w:hAnsi="Consolas"/>
          <w:b/>
          <w:bCs/>
          <w:i/>
          <w:iCs/>
          <w:color w:val="999988"/>
          <w:sz w:val="18"/>
          <w:szCs w:val="18"/>
          <w:shd w:val="clear" w:color="auto" w:fill="FFFFFF"/>
          <w:lang w:eastAsia="en-US"/>
        </w:rPr>
        <w:t xml:space="preserve"> kontrol et</w:t>
      </w:r>
    </w:p>
    <w:p w14:paraId="7C917A34" w14:textId="77777777" w:rsidR="00EE7720" w:rsidRDefault="00EE7720" w:rsidP="00EE7720">
      <w:pPr>
        <w:widowControl/>
        <w:suppressAutoHyphens w:val="0"/>
        <w:autoSpaceDE/>
        <w:rPr>
          <w:rFonts w:ascii="Consolas" w:hAnsi="Consolas"/>
          <w:b/>
          <w:bCs/>
          <w:i/>
          <w:iCs/>
          <w:color w:val="999988"/>
          <w:sz w:val="18"/>
          <w:szCs w:val="18"/>
          <w:shd w:val="clear" w:color="auto" w:fill="FFFFFF"/>
          <w:lang w:eastAsia="en-US"/>
        </w:rPr>
      </w:pPr>
      <w:r>
        <w:rPr>
          <w:rFonts w:ascii="Consolas" w:hAnsi="Consolas"/>
          <w:b/>
          <w:bCs/>
          <w:i/>
          <w:iCs/>
          <w:color w:val="999988"/>
          <w:sz w:val="18"/>
          <w:szCs w:val="18"/>
          <w:shd w:val="clear" w:color="auto" w:fill="FFFFFF"/>
          <w:lang w:eastAsia="en-US"/>
        </w:rPr>
        <w:t xml:space="preserve">  </w:t>
      </w:r>
      <w:proofErr w:type="spellStart"/>
      <w:r w:rsidRPr="00EE7720">
        <w:rPr>
          <w:rFonts w:ascii="Consolas" w:hAnsi="Consolas"/>
          <w:b/>
          <w:bCs/>
          <w:color w:val="000000"/>
          <w:sz w:val="18"/>
          <w:szCs w:val="18"/>
          <w:shd w:val="clear" w:color="auto" w:fill="FFFFFF"/>
          <w:lang w:eastAsia="en-US"/>
        </w:rPr>
        <w:t>for</w:t>
      </w:r>
      <w:proofErr w:type="spellEnd"/>
      <w:r w:rsidRPr="00EE7720">
        <w:rPr>
          <w:rFonts w:ascii="Consolas" w:hAnsi="Consolas"/>
          <w:b/>
          <w:bCs/>
          <w:color w:val="000000"/>
          <w:sz w:val="18"/>
          <w:szCs w:val="18"/>
          <w:shd w:val="clear" w:color="auto" w:fill="FFFFFF"/>
          <w:lang w:eastAsia="en-US"/>
        </w:rPr>
        <w:t xml:space="preserve"> </w:t>
      </w:r>
      <w:r w:rsidRPr="00EE7720">
        <w:rPr>
          <w:rFonts w:ascii="Consolas" w:hAnsi="Consolas"/>
          <w:b/>
          <w:bCs/>
          <w:color w:val="333333"/>
          <w:sz w:val="18"/>
          <w:szCs w:val="18"/>
          <w:shd w:val="clear" w:color="auto" w:fill="FFFFFF"/>
          <w:lang w:eastAsia="en-US"/>
        </w:rPr>
        <w:t>i</w:t>
      </w:r>
      <w:r w:rsidRPr="00EE7720">
        <w:rPr>
          <w:rFonts w:ascii="Consolas" w:hAnsi="Consolas"/>
          <w:b/>
          <w:bCs/>
          <w:color w:val="000000"/>
          <w:sz w:val="18"/>
          <w:szCs w:val="18"/>
          <w:shd w:val="clear" w:color="auto" w:fill="FFFFFF"/>
          <w:lang w:eastAsia="en-US"/>
        </w:rPr>
        <w:t xml:space="preserve"> in </w:t>
      </w:r>
      <w:proofErr w:type="spellStart"/>
      <w:r w:rsidRPr="00EE7720">
        <w:rPr>
          <w:rFonts w:ascii="Consolas" w:hAnsi="Consolas"/>
          <w:b/>
          <w:bCs/>
          <w:color w:val="333333"/>
          <w:sz w:val="18"/>
          <w:szCs w:val="18"/>
          <w:shd w:val="clear" w:color="auto" w:fill="FFFFFF"/>
          <w:lang w:eastAsia="en-US"/>
        </w:rPr>
        <w:t>group</w:t>
      </w:r>
      <w:proofErr w:type="spellEnd"/>
      <w:r w:rsidRPr="00EE7720">
        <w:rPr>
          <w:rFonts w:ascii="Consolas" w:hAnsi="Consolas"/>
          <w:b/>
          <w:bCs/>
          <w:color w:val="000000"/>
          <w:sz w:val="18"/>
          <w:szCs w:val="18"/>
          <w:shd w:val="clear" w:color="auto" w:fill="FFFFFF"/>
          <w:lang w:eastAsia="en-US"/>
        </w:rPr>
        <w:t>:</w:t>
      </w:r>
    </w:p>
    <w:p w14:paraId="740A0929" w14:textId="77777777" w:rsidR="00EE7720" w:rsidRDefault="00EE7720" w:rsidP="00EE7720">
      <w:pPr>
        <w:widowControl/>
        <w:suppressAutoHyphens w:val="0"/>
        <w:autoSpaceDE/>
        <w:rPr>
          <w:rFonts w:ascii="Consolas" w:hAnsi="Consolas"/>
          <w:b/>
          <w:bCs/>
          <w:i/>
          <w:iCs/>
          <w:color w:val="999988"/>
          <w:sz w:val="18"/>
          <w:szCs w:val="18"/>
          <w:shd w:val="clear" w:color="auto" w:fill="FFFFFF"/>
          <w:lang w:eastAsia="en-US"/>
        </w:rPr>
      </w:pPr>
      <w:r>
        <w:rPr>
          <w:rFonts w:ascii="Consolas" w:hAnsi="Consolas"/>
          <w:b/>
          <w:bCs/>
          <w:i/>
          <w:iCs/>
          <w:color w:val="999988"/>
          <w:sz w:val="18"/>
          <w:szCs w:val="18"/>
          <w:shd w:val="clear" w:color="auto" w:fill="FFFFFF"/>
          <w:lang w:eastAsia="en-US"/>
        </w:rPr>
        <w:t xml:space="preserve">    </w:t>
      </w:r>
      <w:proofErr w:type="spellStart"/>
      <w:r w:rsidRPr="00EE7720">
        <w:rPr>
          <w:rFonts w:ascii="Consolas" w:hAnsi="Consolas"/>
          <w:b/>
          <w:bCs/>
          <w:color w:val="000000"/>
          <w:sz w:val="18"/>
          <w:szCs w:val="18"/>
          <w:shd w:val="clear" w:color="auto" w:fill="FFFFFF"/>
          <w:lang w:eastAsia="en-US"/>
        </w:rPr>
        <w:t>for</w:t>
      </w:r>
      <w:proofErr w:type="spellEnd"/>
      <w:r w:rsidRPr="00EE7720">
        <w:rPr>
          <w:rFonts w:ascii="Consolas" w:hAnsi="Consolas"/>
          <w:b/>
          <w:bCs/>
          <w:color w:val="000000"/>
          <w:sz w:val="18"/>
          <w:szCs w:val="18"/>
          <w:shd w:val="clear" w:color="auto" w:fill="FFFFFF"/>
          <w:lang w:eastAsia="en-US"/>
        </w:rPr>
        <w:t xml:space="preserve"> </w:t>
      </w:r>
      <w:r w:rsidRPr="00EE7720">
        <w:rPr>
          <w:rFonts w:ascii="Consolas" w:hAnsi="Consolas"/>
          <w:b/>
          <w:bCs/>
          <w:color w:val="333333"/>
          <w:sz w:val="18"/>
          <w:szCs w:val="18"/>
          <w:shd w:val="clear" w:color="auto" w:fill="FFFFFF"/>
          <w:lang w:eastAsia="en-US"/>
        </w:rPr>
        <w:t>j</w:t>
      </w:r>
      <w:r w:rsidRPr="00EE7720">
        <w:rPr>
          <w:rFonts w:ascii="Consolas" w:hAnsi="Consolas"/>
          <w:b/>
          <w:bCs/>
          <w:color w:val="000000"/>
          <w:sz w:val="18"/>
          <w:szCs w:val="18"/>
          <w:shd w:val="clear" w:color="auto" w:fill="FFFFFF"/>
          <w:lang w:eastAsia="en-US"/>
        </w:rPr>
        <w:t xml:space="preserve"> in </w:t>
      </w:r>
      <w:proofErr w:type="spellStart"/>
      <w:r w:rsidRPr="00EE7720">
        <w:rPr>
          <w:rFonts w:ascii="Consolas" w:hAnsi="Consolas"/>
          <w:b/>
          <w:bCs/>
          <w:color w:val="333333"/>
          <w:sz w:val="18"/>
          <w:szCs w:val="18"/>
          <w:shd w:val="clear" w:color="auto" w:fill="FFFFFF"/>
          <w:lang w:eastAsia="en-US"/>
        </w:rPr>
        <w:t>group</w:t>
      </w:r>
      <w:proofErr w:type="spellEnd"/>
      <w:r w:rsidRPr="00EE7720">
        <w:rPr>
          <w:rFonts w:ascii="Consolas" w:hAnsi="Consolas"/>
          <w:b/>
          <w:bCs/>
          <w:color w:val="000000"/>
          <w:sz w:val="18"/>
          <w:szCs w:val="18"/>
          <w:shd w:val="clear" w:color="auto" w:fill="FFFFFF"/>
          <w:lang w:eastAsia="en-US"/>
        </w:rPr>
        <w:t>:</w:t>
      </w:r>
    </w:p>
    <w:p w14:paraId="400E55DE" w14:textId="77777777" w:rsidR="00EE7720" w:rsidRPr="00EE7720" w:rsidRDefault="00EE7720" w:rsidP="00EE7720">
      <w:pPr>
        <w:widowControl/>
        <w:suppressAutoHyphens w:val="0"/>
        <w:autoSpaceDE/>
        <w:rPr>
          <w:rFonts w:ascii="Consolas" w:hAnsi="Consolas"/>
          <w:b/>
          <w:bCs/>
          <w:i/>
          <w:iCs/>
          <w:color w:val="999988"/>
          <w:sz w:val="18"/>
          <w:szCs w:val="18"/>
          <w:shd w:val="clear" w:color="auto" w:fill="FFFFFF"/>
          <w:lang w:eastAsia="en-US"/>
        </w:rPr>
      </w:pPr>
      <w:r>
        <w:rPr>
          <w:rFonts w:ascii="Consolas" w:hAnsi="Consolas"/>
          <w:b/>
          <w:bCs/>
          <w:i/>
          <w:iCs/>
          <w:color w:val="999988"/>
          <w:sz w:val="18"/>
          <w:szCs w:val="18"/>
          <w:shd w:val="clear" w:color="auto" w:fill="FFFFFF"/>
          <w:lang w:eastAsia="en-US"/>
        </w:rPr>
        <w:t xml:space="preserve">      </w:t>
      </w:r>
      <w:r w:rsidRPr="00EE7720">
        <w:rPr>
          <w:rFonts w:ascii="Consolas" w:hAnsi="Consolas"/>
          <w:b/>
          <w:bCs/>
          <w:i/>
          <w:iCs/>
          <w:color w:val="999988"/>
          <w:sz w:val="18"/>
          <w:szCs w:val="18"/>
          <w:shd w:val="clear" w:color="auto" w:fill="FFFFFF"/>
          <w:lang w:eastAsia="en-US"/>
        </w:rPr>
        <w:t># 1 (uyumlu) ise 1 ekle</w:t>
      </w:r>
    </w:p>
    <w:p w14:paraId="0100F5C0" w14:textId="77777777" w:rsidR="00EE7720" w:rsidRDefault="00EE7720" w:rsidP="00EE7720">
      <w:pPr>
        <w:widowControl/>
        <w:suppressAutoHyphens w:val="0"/>
        <w:autoSpaceDE/>
        <w:rPr>
          <w:rFonts w:ascii="Times" w:hAnsi="Times"/>
          <w:sz w:val="20"/>
          <w:szCs w:val="20"/>
          <w:lang w:eastAsia="en-US"/>
        </w:rPr>
      </w:pPr>
      <w:r>
        <w:rPr>
          <w:rFonts w:ascii="Consolas" w:hAnsi="Consolas"/>
          <w:b/>
          <w:bCs/>
          <w:color w:val="000000"/>
          <w:sz w:val="18"/>
          <w:szCs w:val="18"/>
          <w:shd w:val="clear" w:color="auto" w:fill="FFFFFF"/>
          <w:lang w:eastAsia="en-US"/>
        </w:rPr>
        <w:t xml:space="preserve">      </w:t>
      </w:r>
      <w:proofErr w:type="spellStart"/>
      <w:r w:rsidRPr="00EE7720">
        <w:rPr>
          <w:rFonts w:ascii="Consolas" w:hAnsi="Consolas"/>
          <w:b/>
          <w:bCs/>
          <w:color w:val="000000"/>
          <w:sz w:val="18"/>
          <w:szCs w:val="18"/>
          <w:shd w:val="clear" w:color="auto" w:fill="FFFFFF"/>
          <w:lang w:eastAsia="en-US"/>
        </w:rPr>
        <w:t>if</w:t>
      </w:r>
      <w:proofErr w:type="spellEnd"/>
      <w:r w:rsidRPr="00EE7720">
        <w:rPr>
          <w:rFonts w:ascii="Consolas" w:hAnsi="Consolas"/>
          <w:b/>
          <w:bCs/>
          <w:color w:val="000000"/>
          <w:sz w:val="18"/>
          <w:szCs w:val="18"/>
          <w:shd w:val="clear" w:color="auto" w:fill="FFFFFF"/>
          <w:lang w:eastAsia="en-US"/>
        </w:rPr>
        <w:t xml:space="preserve"> </w:t>
      </w:r>
      <w:proofErr w:type="spellStart"/>
      <w:r w:rsidRPr="00EE7720">
        <w:rPr>
          <w:rFonts w:ascii="Consolas" w:hAnsi="Consolas"/>
          <w:b/>
          <w:bCs/>
          <w:color w:val="333333"/>
          <w:sz w:val="18"/>
          <w:szCs w:val="18"/>
          <w:shd w:val="clear" w:color="auto" w:fill="FFFFFF"/>
          <w:lang w:eastAsia="en-US"/>
        </w:rPr>
        <w:t>relation_matrix</w:t>
      </w:r>
      <w:proofErr w:type="spellEnd"/>
      <w:r w:rsidRPr="00EE7720">
        <w:rPr>
          <w:rFonts w:ascii="Consolas" w:hAnsi="Consolas"/>
          <w:b/>
          <w:bCs/>
          <w:color w:val="000000"/>
          <w:sz w:val="18"/>
          <w:szCs w:val="18"/>
          <w:shd w:val="clear" w:color="auto" w:fill="FFFFFF"/>
          <w:lang w:eastAsia="en-US"/>
        </w:rPr>
        <w:t>[</w:t>
      </w:r>
      <w:r w:rsidRPr="00EE7720">
        <w:rPr>
          <w:rFonts w:ascii="Consolas" w:hAnsi="Consolas"/>
          <w:b/>
          <w:bCs/>
          <w:color w:val="333333"/>
          <w:sz w:val="18"/>
          <w:szCs w:val="18"/>
          <w:shd w:val="clear" w:color="auto" w:fill="FFFFFF"/>
          <w:lang w:eastAsia="en-US"/>
        </w:rPr>
        <w:t>i</w:t>
      </w:r>
      <w:r w:rsidRPr="00EE7720">
        <w:rPr>
          <w:rFonts w:ascii="Consolas" w:hAnsi="Consolas"/>
          <w:b/>
          <w:bCs/>
          <w:color w:val="000000"/>
          <w:sz w:val="18"/>
          <w:szCs w:val="18"/>
          <w:shd w:val="clear" w:color="auto" w:fill="FFFFFF"/>
          <w:lang w:eastAsia="en-US"/>
        </w:rPr>
        <w:t>][</w:t>
      </w:r>
      <w:r w:rsidRPr="00EE7720">
        <w:rPr>
          <w:rFonts w:ascii="Consolas" w:hAnsi="Consolas"/>
          <w:b/>
          <w:bCs/>
          <w:color w:val="333333"/>
          <w:sz w:val="18"/>
          <w:szCs w:val="18"/>
          <w:shd w:val="clear" w:color="auto" w:fill="FFFFFF"/>
          <w:lang w:eastAsia="en-US"/>
        </w:rPr>
        <w:t>j</w:t>
      </w:r>
      <w:r w:rsidRPr="00EE7720">
        <w:rPr>
          <w:rFonts w:ascii="Consolas" w:hAnsi="Consolas"/>
          <w:b/>
          <w:bCs/>
          <w:color w:val="000000"/>
          <w:sz w:val="18"/>
          <w:szCs w:val="18"/>
          <w:shd w:val="clear" w:color="auto" w:fill="FFFFFF"/>
          <w:lang w:eastAsia="en-US"/>
        </w:rPr>
        <w:t>]==</w:t>
      </w:r>
      <w:r w:rsidRPr="00EE7720">
        <w:rPr>
          <w:rFonts w:ascii="Consolas" w:hAnsi="Consolas"/>
          <w:b/>
          <w:bCs/>
          <w:color w:val="009999"/>
          <w:sz w:val="18"/>
          <w:szCs w:val="18"/>
          <w:shd w:val="clear" w:color="auto" w:fill="FFFFFF"/>
          <w:lang w:eastAsia="en-US"/>
        </w:rPr>
        <w:t>1</w:t>
      </w:r>
      <w:r w:rsidRPr="00EE7720">
        <w:rPr>
          <w:rFonts w:ascii="Consolas" w:hAnsi="Consolas"/>
          <w:b/>
          <w:bCs/>
          <w:color w:val="000000"/>
          <w:sz w:val="18"/>
          <w:szCs w:val="18"/>
          <w:shd w:val="clear" w:color="auto" w:fill="FFFFFF"/>
          <w:lang w:eastAsia="en-US"/>
        </w:rPr>
        <w:t>:</w:t>
      </w:r>
    </w:p>
    <w:p w14:paraId="1CE080E6" w14:textId="77777777" w:rsidR="00EE7720" w:rsidRPr="00EE7720" w:rsidRDefault="00EE7720" w:rsidP="00EE7720">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009999"/>
          <w:sz w:val="18"/>
          <w:szCs w:val="18"/>
          <w:shd w:val="clear" w:color="auto" w:fill="FFFFFF"/>
          <w:lang w:eastAsia="en-US"/>
        </w:rPr>
        <w:t>1</w:t>
      </w:r>
    </w:p>
    <w:p w14:paraId="6BBDA93B" w14:textId="77777777" w:rsidR="00EE7720" w:rsidRPr="00EE7720" w:rsidRDefault="00EE7720" w:rsidP="00EE7720">
      <w:pPr>
        <w:widowControl/>
        <w:suppressAutoHyphens w:val="0"/>
        <w:autoSpaceDE/>
        <w:ind w:left="720"/>
        <w:rPr>
          <w:rFonts w:ascii="Times" w:hAnsi="Times"/>
          <w:sz w:val="20"/>
          <w:szCs w:val="20"/>
          <w:lang w:eastAsia="en-US"/>
        </w:rPr>
      </w:pPr>
      <w:r>
        <w:rPr>
          <w:rFonts w:ascii="Consolas" w:hAnsi="Consolas"/>
          <w:b/>
          <w:bCs/>
          <w:color w:val="000000"/>
          <w:sz w:val="18"/>
          <w:szCs w:val="18"/>
          <w:shd w:val="clear" w:color="auto" w:fill="FFFFFF"/>
          <w:lang w:eastAsia="en-US"/>
        </w:rPr>
        <w:t xml:space="preserve"> </w:t>
      </w:r>
      <w:r w:rsidRPr="00EE7720">
        <w:rPr>
          <w:rFonts w:ascii="Consolas" w:hAnsi="Consolas"/>
          <w:b/>
          <w:bCs/>
          <w:i/>
          <w:iCs/>
          <w:color w:val="999988"/>
          <w:sz w:val="18"/>
          <w:szCs w:val="18"/>
          <w:shd w:val="clear" w:color="auto" w:fill="FFFFFF"/>
          <w:lang w:eastAsia="en-US"/>
        </w:rPr>
        <w:t># -1 (uyumsuz) ise 1 çıkar</w:t>
      </w:r>
    </w:p>
    <w:p w14:paraId="6612322E" w14:textId="77777777" w:rsidR="00EE7720" w:rsidRPr="00EE7720" w:rsidRDefault="00EE7720" w:rsidP="00EE7720">
      <w:pPr>
        <w:widowControl/>
        <w:suppressAutoHyphens w:val="0"/>
        <w:autoSpaceDE/>
        <w:rPr>
          <w:rFonts w:ascii="Times" w:hAnsi="Times"/>
          <w:sz w:val="20"/>
          <w:szCs w:val="20"/>
          <w:lang w:eastAsia="en-US"/>
        </w:rPr>
      </w:pPr>
      <w:r>
        <w:rPr>
          <w:rFonts w:ascii="Consolas" w:hAnsi="Consolas"/>
          <w:b/>
          <w:bCs/>
          <w:color w:val="000000"/>
          <w:sz w:val="18"/>
          <w:szCs w:val="18"/>
          <w:shd w:val="clear" w:color="auto" w:fill="FFFFFF"/>
          <w:lang w:eastAsia="en-US"/>
        </w:rPr>
        <w:t xml:space="preserve">      </w:t>
      </w:r>
      <w:r w:rsidRPr="00EE7720">
        <w:rPr>
          <w:rFonts w:ascii="Consolas" w:hAnsi="Consolas"/>
          <w:b/>
          <w:bCs/>
          <w:color w:val="000000"/>
          <w:sz w:val="18"/>
          <w:szCs w:val="18"/>
          <w:shd w:val="clear" w:color="auto" w:fill="FFFFFF"/>
          <w:lang w:eastAsia="en-US"/>
        </w:rPr>
        <w:t xml:space="preserve">elif </w:t>
      </w:r>
      <w:proofErr w:type="spellStart"/>
      <w:r w:rsidRPr="00EE7720">
        <w:rPr>
          <w:rFonts w:ascii="Consolas" w:hAnsi="Consolas"/>
          <w:b/>
          <w:bCs/>
          <w:color w:val="333333"/>
          <w:sz w:val="18"/>
          <w:szCs w:val="18"/>
          <w:shd w:val="clear" w:color="auto" w:fill="FFFFFF"/>
          <w:lang w:eastAsia="en-US"/>
        </w:rPr>
        <w:t>relation_matrix</w:t>
      </w:r>
      <w:proofErr w:type="spellEnd"/>
      <w:r w:rsidRPr="00EE7720">
        <w:rPr>
          <w:rFonts w:ascii="Consolas" w:hAnsi="Consolas"/>
          <w:b/>
          <w:bCs/>
          <w:color w:val="000000"/>
          <w:sz w:val="18"/>
          <w:szCs w:val="18"/>
          <w:shd w:val="clear" w:color="auto" w:fill="FFFFFF"/>
          <w:lang w:eastAsia="en-US"/>
        </w:rPr>
        <w:t>[</w:t>
      </w:r>
      <w:r w:rsidRPr="00EE7720">
        <w:rPr>
          <w:rFonts w:ascii="Consolas" w:hAnsi="Consolas"/>
          <w:b/>
          <w:bCs/>
          <w:color w:val="333333"/>
          <w:sz w:val="18"/>
          <w:szCs w:val="18"/>
          <w:shd w:val="clear" w:color="auto" w:fill="FFFFFF"/>
          <w:lang w:eastAsia="en-US"/>
        </w:rPr>
        <w:t>i</w:t>
      </w:r>
      <w:r w:rsidRPr="00EE7720">
        <w:rPr>
          <w:rFonts w:ascii="Consolas" w:hAnsi="Consolas"/>
          <w:b/>
          <w:bCs/>
          <w:color w:val="000000"/>
          <w:sz w:val="18"/>
          <w:szCs w:val="18"/>
          <w:shd w:val="clear" w:color="auto" w:fill="FFFFFF"/>
          <w:lang w:eastAsia="en-US"/>
        </w:rPr>
        <w:t>][</w:t>
      </w:r>
      <w:r w:rsidRPr="00EE7720">
        <w:rPr>
          <w:rFonts w:ascii="Consolas" w:hAnsi="Consolas"/>
          <w:b/>
          <w:bCs/>
          <w:color w:val="333333"/>
          <w:sz w:val="18"/>
          <w:szCs w:val="18"/>
          <w:shd w:val="clear" w:color="auto" w:fill="FFFFFF"/>
          <w:lang w:eastAsia="en-US"/>
        </w:rPr>
        <w:t>j</w:t>
      </w:r>
      <w:r w:rsidRPr="00EE7720">
        <w:rPr>
          <w:rFonts w:ascii="Consolas" w:hAnsi="Consolas"/>
          <w:b/>
          <w:bCs/>
          <w:color w:val="000000"/>
          <w:sz w:val="18"/>
          <w:szCs w:val="18"/>
          <w:shd w:val="clear" w:color="auto" w:fill="FFFFFF"/>
          <w:lang w:eastAsia="en-US"/>
        </w:rPr>
        <w:t>]==-</w:t>
      </w:r>
      <w:r w:rsidRPr="00EE7720">
        <w:rPr>
          <w:rFonts w:ascii="Consolas" w:hAnsi="Consolas"/>
          <w:b/>
          <w:bCs/>
          <w:color w:val="009999"/>
          <w:sz w:val="18"/>
          <w:szCs w:val="18"/>
          <w:shd w:val="clear" w:color="auto" w:fill="FFFFFF"/>
          <w:lang w:eastAsia="en-US"/>
        </w:rPr>
        <w:t>1</w:t>
      </w:r>
      <w:r w:rsidRPr="00EE7720">
        <w:rPr>
          <w:rFonts w:ascii="Consolas" w:hAnsi="Consolas"/>
          <w:b/>
          <w:bCs/>
          <w:color w:val="000000"/>
          <w:sz w:val="18"/>
          <w:szCs w:val="18"/>
          <w:shd w:val="clear" w:color="auto" w:fill="FFFFFF"/>
          <w:lang w:eastAsia="en-US"/>
        </w:rPr>
        <w:t>:</w:t>
      </w:r>
    </w:p>
    <w:p w14:paraId="631C0CF7" w14:textId="77777777" w:rsidR="00EE7720" w:rsidRPr="00EE7720" w:rsidRDefault="00EE7720" w:rsidP="00EE7720">
      <w:pPr>
        <w:widowControl/>
        <w:suppressAutoHyphens w:val="0"/>
        <w:autoSpaceDE/>
        <w:ind w:left="720"/>
        <w:rPr>
          <w:rFonts w:ascii="Times" w:hAnsi="Times"/>
          <w:sz w:val="20"/>
          <w:szCs w:val="20"/>
          <w:lang w:eastAsia="en-US"/>
        </w:rPr>
      </w:pPr>
      <w:r>
        <w:rPr>
          <w:rFonts w:ascii="Consolas" w:hAnsi="Consolas"/>
          <w:b/>
          <w:bCs/>
          <w:color w:val="000000"/>
          <w:sz w:val="18"/>
          <w:szCs w:val="18"/>
          <w:shd w:val="clear" w:color="auto" w:fill="FFFFFF"/>
          <w:lang w:eastAsia="en-US"/>
        </w:rPr>
        <w:t>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009999"/>
          <w:sz w:val="18"/>
          <w:szCs w:val="18"/>
          <w:shd w:val="clear" w:color="auto" w:fill="FFFFFF"/>
          <w:lang w:eastAsia="en-US"/>
        </w:rPr>
        <w:t>1</w:t>
      </w:r>
    </w:p>
    <w:p w14:paraId="462A3C0B" w14:textId="77777777" w:rsidR="00EE7720" w:rsidRDefault="00EE7720" w:rsidP="00EE7720">
      <w:pPr>
        <w:widowControl/>
        <w:suppressAutoHyphens w:val="0"/>
        <w:autoSpaceDE/>
        <w:ind w:left="720"/>
        <w:rPr>
          <w:rFonts w:ascii="Consolas" w:hAnsi="Consolas"/>
          <w:b/>
          <w:bCs/>
          <w:color w:val="000000"/>
          <w:sz w:val="18"/>
          <w:szCs w:val="18"/>
          <w:shd w:val="clear" w:color="auto" w:fill="FFFFFF"/>
          <w:lang w:eastAsia="en-US"/>
        </w:rPr>
      </w:pPr>
      <w:r w:rsidRPr="00EE7720">
        <w:rPr>
          <w:rFonts w:ascii="Consolas" w:hAnsi="Consolas"/>
          <w:b/>
          <w:bCs/>
          <w:color w:val="000000"/>
          <w:sz w:val="18"/>
          <w:szCs w:val="18"/>
          <w:shd w:val="clear" w:color="auto" w:fill="FFFFFF"/>
          <w:lang w:eastAsia="en-US"/>
        </w:rPr>
        <w:t>  </w:t>
      </w:r>
    </w:p>
    <w:p w14:paraId="5D4E4371" w14:textId="77777777" w:rsidR="00EE7720" w:rsidRDefault="00EE7720" w:rsidP="00EE7720">
      <w:pPr>
        <w:widowControl/>
        <w:suppressAutoHyphens w:val="0"/>
        <w:autoSpaceDE/>
        <w:rPr>
          <w:rFonts w:ascii="Times" w:hAnsi="Times"/>
          <w:sz w:val="20"/>
          <w:szCs w:val="20"/>
          <w:lang w:eastAsia="en-US"/>
        </w:rPr>
      </w:pPr>
      <w:r w:rsidRPr="00EE7720">
        <w:rPr>
          <w:rFonts w:ascii="Consolas" w:hAnsi="Consolas"/>
          <w:b/>
          <w:bCs/>
          <w:i/>
          <w:iCs/>
          <w:color w:val="999988"/>
          <w:sz w:val="18"/>
          <w:szCs w:val="18"/>
          <w:shd w:val="clear" w:color="auto" w:fill="FFFFFF"/>
          <w:lang w:eastAsia="en-US"/>
        </w:rPr>
        <w:t># 100 üzerinden puanını döndür</w:t>
      </w:r>
    </w:p>
    <w:p w14:paraId="1E7E30E7" w14:textId="77777777" w:rsidR="00EE7720" w:rsidRPr="00EE7720" w:rsidRDefault="00EE7720" w:rsidP="00EE7720">
      <w:pPr>
        <w:widowControl/>
        <w:suppressAutoHyphens w:val="0"/>
        <w:autoSpaceDE/>
        <w:rPr>
          <w:rFonts w:ascii="Times" w:hAnsi="Times"/>
          <w:sz w:val="20"/>
          <w:szCs w:val="20"/>
          <w:lang w:eastAsia="en-US"/>
        </w:rPr>
      </w:pPr>
      <w:r w:rsidRPr="00EE7720">
        <w:rPr>
          <w:rFonts w:ascii="Consolas" w:hAnsi="Consolas"/>
          <w:b/>
          <w:bCs/>
          <w:i/>
          <w:iCs/>
          <w:color w:val="999988"/>
          <w:sz w:val="18"/>
          <w:szCs w:val="18"/>
          <w:shd w:val="clear" w:color="auto" w:fill="FFFFFF"/>
          <w:lang w:eastAsia="en-US"/>
        </w:rPr>
        <w:t># n*n adet uyumluluk 100 puana denk gelir</w:t>
      </w:r>
    </w:p>
    <w:p w14:paraId="6A26C224" w14:textId="77777777" w:rsidR="00EE7720" w:rsidRPr="00EE7720" w:rsidRDefault="00EE7720" w:rsidP="00EE7720">
      <w:pPr>
        <w:widowControl/>
        <w:suppressAutoHyphens w:val="0"/>
        <w:autoSpaceDE/>
        <w:rPr>
          <w:rFonts w:ascii="Times" w:hAnsi="Times"/>
          <w:sz w:val="20"/>
          <w:szCs w:val="20"/>
          <w:lang w:eastAsia="en-US"/>
        </w:rPr>
      </w:pPr>
      <w:r>
        <w:rPr>
          <w:rFonts w:ascii="Consolas" w:hAnsi="Consolas"/>
          <w:b/>
          <w:bCs/>
          <w:color w:val="000000"/>
          <w:sz w:val="18"/>
          <w:szCs w:val="18"/>
          <w:shd w:val="clear" w:color="auto" w:fill="FFFFFF"/>
          <w:lang w:eastAsia="en-US"/>
        </w:rPr>
        <w:t xml:space="preserve">  </w:t>
      </w:r>
      <w:proofErr w:type="spellStart"/>
      <w:r w:rsidRPr="00EE7720">
        <w:rPr>
          <w:rFonts w:ascii="Consolas" w:hAnsi="Consolas"/>
          <w:b/>
          <w:bCs/>
          <w:color w:val="000000"/>
          <w:sz w:val="18"/>
          <w:szCs w:val="18"/>
          <w:shd w:val="clear" w:color="auto" w:fill="FFFFFF"/>
          <w:lang w:eastAsia="en-US"/>
        </w:rPr>
        <w:t>return</w:t>
      </w:r>
      <w:proofErr w:type="spellEnd"/>
      <w:r w:rsidRPr="00EE7720">
        <w:rPr>
          <w:rFonts w:ascii="Consolas" w:hAnsi="Consolas"/>
          <w:b/>
          <w:bCs/>
          <w:color w:val="000000"/>
          <w:sz w:val="18"/>
          <w:szCs w:val="18"/>
          <w:shd w:val="clear" w:color="auto" w:fill="FFFFFF"/>
          <w:lang w:eastAsia="en-US"/>
        </w:rPr>
        <w:t xml:space="preserve"> ((</w:t>
      </w:r>
      <w:proofErr w:type="spellStart"/>
      <w:r w:rsidRPr="00EE7720">
        <w:rPr>
          <w:rFonts w:ascii="Consolas" w:hAnsi="Consolas"/>
          <w:b/>
          <w:bCs/>
          <w:color w:val="333333"/>
          <w:sz w:val="18"/>
          <w:szCs w:val="18"/>
          <w:shd w:val="clear" w:color="auto" w:fill="FFFFFF"/>
          <w:lang w:eastAsia="en-US"/>
        </w:rPr>
        <w:t>score</w:t>
      </w:r>
      <w:proofErr w:type="spellEnd"/>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009999"/>
          <w:sz w:val="18"/>
          <w:szCs w:val="18"/>
          <w:shd w:val="clear" w:color="auto" w:fill="FFFFFF"/>
          <w:lang w:eastAsia="en-US"/>
        </w:rPr>
        <w:t>100</w:t>
      </w:r>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333333"/>
          <w:sz w:val="18"/>
          <w:szCs w:val="18"/>
          <w:shd w:val="clear" w:color="auto" w:fill="FFFFFF"/>
          <w:lang w:eastAsia="en-US"/>
        </w:rPr>
        <w:t>n</w:t>
      </w:r>
      <w:r w:rsidRPr="00EE7720">
        <w:rPr>
          <w:rFonts w:ascii="Consolas" w:hAnsi="Consolas"/>
          <w:b/>
          <w:bCs/>
          <w:color w:val="000000"/>
          <w:sz w:val="18"/>
          <w:szCs w:val="18"/>
          <w:shd w:val="clear" w:color="auto" w:fill="FFFFFF"/>
          <w:lang w:eastAsia="en-US"/>
        </w:rPr>
        <w:t xml:space="preserve">) / </w:t>
      </w:r>
      <w:r w:rsidRPr="00EE7720">
        <w:rPr>
          <w:rFonts w:ascii="Consolas" w:hAnsi="Consolas"/>
          <w:b/>
          <w:bCs/>
          <w:color w:val="333333"/>
          <w:sz w:val="18"/>
          <w:szCs w:val="18"/>
          <w:shd w:val="clear" w:color="auto" w:fill="FFFFFF"/>
          <w:lang w:eastAsia="en-US"/>
        </w:rPr>
        <w:t>n</w:t>
      </w:r>
    </w:p>
    <w:p w14:paraId="6BF2D011" w14:textId="77777777" w:rsidR="00EE7720" w:rsidRPr="00EE7720" w:rsidRDefault="00EE7720" w:rsidP="00EE7720">
      <w:pPr>
        <w:widowControl/>
        <w:suppressAutoHyphens w:val="0"/>
        <w:autoSpaceDE/>
        <w:rPr>
          <w:rFonts w:ascii="Times" w:hAnsi="Times"/>
          <w:sz w:val="20"/>
          <w:szCs w:val="20"/>
          <w:lang w:eastAsia="en-US"/>
        </w:rPr>
      </w:pPr>
    </w:p>
    <w:p w14:paraId="5D251914" w14:textId="77777777" w:rsidR="00863256" w:rsidRDefault="00EE7720" w:rsidP="00863256">
      <w:pPr>
        <w:pStyle w:val="Style4"/>
        <w:widowControl/>
        <w:spacing w:before="230" w:line="245" w:lineRule="exact"/>
        <w:rPr>
          <w:rStyle w:val="FontStyle32"/>
          <w:b/>
        </w:rPr>
      </w:pPr>
      <w:r w:rsidRPr="00EE7720">
        <w:rPr>
          <w:rStyle w:val="FontStyle32"/>
          <w:b/>
        </w:rPr>
        <w:t>2.3 Grup-Hedef Uyumluluğu</w:t>
      </w:r>
    </w:p>
    <w:p w14:paraId="73400CAC" w14:textId="77777777" w:rsidR="00416BD9" w:rsidRPr="00863256" w:rsidRDefault="00416BD9" w:rsidP="00863256">
      <w:pPr>
        <w:pStyle w:val="Style4"/>
        <w:widowControl/>
        <w:spacing w:line="245" w:lineRule="exact"/>
        <w:rPr>
          <w:rStyle w:val="FontStyle32"/>
          <w:b/>
        </w:rPr>
      </w:pPr>
      <w:r w:rsidRPr="00416BD9">
        <w:rPr>
          <w:rStyle w:val="FontStyle32"/>
        </w:rPr>
        <w:t>Bir gruptaki elemanların bir hedefle olan uyumluluğunu ifade etmektedir. Her elemanın hedeflerin önceliğini belirten b</w:t>
      </w:r>
      <w:r w:rsidR="00EA7B48">
        <w:rPr>
          <w:rStyle w:val="FontStyle32"/>
        </w:rPr>
        <w:t>ir listesi olduğu kabul edil</w:t>
      </w:r>
      <w:r w:rsidRPr="00416BD9">
        <w:rPr>
          <w:rStyle w:val="FontStyle32"/>
        </w:rPr>
        <w:t>mektedir. Bu listenin sıralaması eleman-hedef uyumluluğu en çok olan çiftten en az olan çifte doğru oluşturulmuştur.</w:t>
      </w:r>
    </w:p>
    <w:p w14:paraId="7B331EB6" w14:textId="77777777" w:rsidR="00416BD9" w:rsidRPr="00416BD9" w:rsidRDefault="00416BD9" w:rsidP="00416BD9">
      <w:pPr>
        <w:widowControl/>
        <w:spacing w:before="144"/>
        <w:jc w:val="both"/>
        <w:rPr>
          <w:rStyle w:val="FontStyle32"/>
        </w:rPr>
      </w:pPr>
      <w:r w:rsidRPr="00416BD9">
        <w:rPr>
          <w:rStyle w:val="FontStyle32"/>
        </w:rPr>
        <w:t>Bir grubun grup-hedef uyumluluğu, her elemanın o hedef ile uyumluğu puanının ortalaması alınarak hesaplanmaktadır. Bu uyumluluk puanı ise; hedefin elemanın öncelik listesindeki yeri ve eşleşebilme önceliği puanının yardımıyla hesaplanır.</w:t>
      </w:r>
    </w:p>
    <w:p w14:paraId="732E329C" w14:textId="77777777" w:rsidR="00416BD9" w:rsidRPr="00416BD9" w:rsidRDefault="00416BD9" w:rsidP="00416BD9">
      <w:pPr>
        <w:widowControl/>
        <w:spacing w:before="144"/>
        <w:jc w:val="both"/>
        <w:rPr>
          <w:rStyle w:val="FontStyle32"/>
        </w:rPr>
      </w:pPr>
      <w:r w:rsidRPr="00416BD9">
        <w:rPr>
          <w:rStyle w:val="FontStyle32"/>
        </w:rPr>
        <w:t xml:space="preserve">Öncelik puanı 100 </w:t>
      </w:r>
      <w:r w:rsidR="00EA7B48">
        <w:rPr>
          <w:rStyle w:val="FontStyle32"/>
        </w:rPr>
        <w:t>olan ve olası bağlana</w:t>
      </w:r>
      <w:r w:rsidRPr="00416BD9">
        <w:rPr>
          <w:rStyle w:val="FontStyle32"/>
        </w:rPr>
        <w:t>cağı hedefe ilk sırada öncelik verilmiş bir eleman-hedef çiftine 100 puan verileceği kabul edilerek, basit bir orantı ile eleman-hedef uyum</w:t>
      </w:r>
      <w:r w:rsidR="00EA7B48">
        <w:rPr>
          <w:rStyle w:val="FontStyle32"/>
        </w:rPr>
        <w:t>l</w:t>
      </w:r>
      <w:r w:rsidRPr="00416BD9">
        <w:rPr>
          <w:rStyle w:val="FontStyle32"/>
        </w:rPr>
        <w:t>uluk puanı hesaplanmaktadır. Eleman sayısına göre ortalama alınarak da grup-hedef uyumluluğu hes</w:t>
      </w:r>
      <w:r w:rsidR="00EA7B48">
        <w:rPr>
          <w:rStyle w:val="FontStyle32"/>
        </w:rPr>
        <w:t>aplanmak</w:t>
      </w:r>
      <w:r w:rsidRPr="00416BD9">
        <w:rPr>
          <w:rStyle w:val="FontStyle32"/>
        </w:rPr>
        <w:t>tadır.</w:t>
      </w:r>
    </w:p>
    <w:p w14:paraId="4E588CAC" w14:textId="39191F04" w:rsidR="00416BD9" w:rsidRDefault="0039185E" w:rsidP="00416BD9">
      <w:pPr>
        <w:widowControl/>
        <w:spacing w:before="144"/>
        <w:jc w:val="both"/>
        <w:rPr>
          <w:rStyle w:val="FontStyle32"/>
        </w:rPr>
      </w:pPr>
      <w:r>
        <w:rPr>
          <w:rStyle w:val="FontStyle32"/>
        </w:rPr>
        <w:t xml:space="preserve">m hedef sayısı, </w:t>
      </w:r>
      <w:proofErr w:type="spellStart"/>
      <w:r>
        <w:rPr>
          <w:rStyle w:val="FontStyle32"/>
        </w:rPr>
        <w:t>n</w:t>
      </w:r>
      <w:r w:rsidRPr="002278DF">
        <w:rPr>
          <w:rFonts w:ascii="Times" w:hAnsi="Times" w:cs="Arial"/>
          <w:i/>
          <w:iCs/>
          <w:color w:val="000000"/>
          <w:sz w:val="20"/>
          <w:szCs w:val="20"/>
          <w:vertAlign w:val="subscript"/>
          <w:lang w:eastAsia="en-US"/>
        </w:rPr>
        <w:t>i</w:t>
      </w:r>
      <w:proofErr w:type="spellEnd"/>
      <w:r w:rsidR="00EA7B48">
        <w:rPr>
          <w:rStyle w:val="FontStyle32"/>
        </w:rPr>
        <w:t xml:space="preserve"> i numaralı</w:t>
      </w:r>
      <w:r w:rsidR="00416BD9" w:rsidRPr="00416BD9">
        <w:rPr>
          <w:rStyle w:val="FontStyle32"/>
        </w:rPr>
        <w:t xml:space="preserve"> elemanın öncelik list</w:t>
      </w:r>
      <w:r>
        <w:rPr>
          <w:rStyle w:val="FontStyle32"/>
        </w:rPr>
        <w:t>esinde hedefin sırası, S</w:t>
      </w:r>
      <w:r w:rsidRPr="002278DF">
        <w:rPr>
          <w:rFonts w:ascii="Times" w:hAnsi="Times" w:cs="Arial"/>
          <w:i/>
          <w:iCs/>
          <w:color w:val="000000"/>
          <w:sz w:val="20"/>
          <w:szCs w:val="20"/>
          <w:vertAlign w:val="subscript"/>
          <w:lang w:eastAsia="en-US"/>
        </w:rPr>
        <w:t>i</w:t>
      </w:r>
      <w:r w:rsidR="00EA7B48">
        <w:rPr>
          <w:rStyle w:val="FontStyle32"/>
        </w:rPr>
        <w:t xml:space="preserve"> i numaralı elemanın eş</w:t>
      </w:r>
      <w:r w:rsidR="00416BD9" w:rsidRPr="00416BD9">
        <w:rPr>
          <w:rStyle w:val="FontStyle32"/>
        </w:rPr>
        <w:t>leşebilme önceliği puanı, Z grup üyelerinin sıra numaraları kümesi, k gruptaki eleman sayısı olmak üzere, 100 puan üzerinden grup-hedef uyumluluğu puanı hesabı aşağıdaki denkleme göre yapılmaktadır.</w:t>
      </w:r>
    </w:p>
    <w:p w14:paraId="36198205" w14:textId="77777777" w:rsidR="00416BD9" w:rsidRPr="002278DF" w:rsidRDefault="00416BD9" w:rsidP="00416BD9">
      <w:pPr>
        <w:widowControl/>
        <w:suppressAutoHyphens w:val="0"/>
        <w:autoSpaceDE/>
        <w:rPr>
          <w:rFonts w:ascii="Times" w:hAnsi="Times" w:cs="Arial"/>
          <w:i/>
          <w:iCs/>
          <w:color w:val="000000"/>
          <w:sz w:val="20"/>
          <w:szCs w:val="20"/>
          <w:lang w:eastAsia="en-US"/>
        </w:rPr>
      </w:pPr>
      <w:r w:rsidRPr="002278DF">
        <w:rPr>
          <w:rFonts w:ascii="Times" w:hAnsi="Times" w:cs="Arial"/>
          <w:i/>
          <w:iCs/>
          <w:color w:val="000000"/>
          <w:sz w:val="20"/>
          <w:szCs w:val="20"/>
          <w:lang w:eastAsia="en-US"/>
        </w:rPr>
        <w:lastRenderedPageBreak/>
        <w:t>Grup-Hedef Uyumluluğu Puanı =</w:t>
      </w:r>
    </w:p>
    <w:p w14:paraId="0B9DC400" w14:textId="46D00E5C" w:rsidR="00416BD9" w:rsidRPr="002278DF" w:rsidRDefault="00416BD9" w:rsidP="00416BD9">
      <w:pPr>
        <w:widowControl/>
        <w:suppressAutoHyphens w:val="0"/>
        <w:autoSpaceDE/>
        <w:rPr>
          <w:rFonts w:ascii="Times" w:hAnsi="Times" w:cs="Arial"/>
          <w:i/>
          <w:iCs/>
          <w:color w:val="000000"/>
          <w:sz w:val="20"/>
          <w:szCs w:val="20"/>
          <w:lang w:eastAsia="en-US"/>
        </w:rPr>
      </w:pPr>
      <w:r w:rsidRPr="002278DF">
        <w:rPr>
          <w:rFonts w:ascii="Times" w:hAnsi="Times" w:cs="Arial"/>
          <w:i/>
          <w:iCs/>
          <w:color w:val="000000"/>
          <w:sz w:val="20"/>
          <w:szCs w:val="20"/>
          <w:lang w:eastAsia="en-US"/>
        </w:rPr>
        <w:t xml:space="preserve"> (</w:t>
      </w:r>
      <w:r w:rsidRPr="002278DF">
        <w:rPr>
          <w:rFonts w:ascii="Times" w:hAnsi="Times" w:cs="Arial"/>
          <w:i/>
          <w:iCs/>
          <w:color w:val="000000"/>
          <w:sz w:val="20"/>
          <w:szCs w:val="20"/>
          <w:shd w:val="clear" w:color="auto" w:fill="FFFFFF"/>
          <w:lang w:eastAsia="en-US"/>
        </w:rPr>
        <w:t>Σ (</w:t>
      </w:r>
      <w:r w:rsidRPr="002278DF">
        <w:rPr>
          <w:rFonts w:ascii="Times" w:hAnsi="Times" w:cs="Arial"/>
          <w:i/>
          <w:iCs/>
          <w:color w:val="000000"/>
          <w:sz w:val="20"/>
          <w:szCs w:val="20"/>
          <w:lang w:eastAsia="en-US"/>
        </w:rPr>
        <w:t xml:space="preserve">(m - </w:t>
      </w:r>
      <w:proofErr w:type="spellStart"/>
      <w:r w:rsidRPr="002278DF">
        <w:rPr>
          <w:rFonts w:ascii="Times" w:hAnsi="Times" w:cs="Arial"/>
          <w:i/>
          <w:iCs/>
          <w:color w:val="000000"/>
          <w:sz w:val="20"/>
          <w:szCs w:val="20"/>
          <w:lang w:eastAsia="en-US"/>
        </w:rPr>
        <w:t>n</w:t>
      </w:r>
      <w:r w:rsidRPr="002278DF">
        <w:rPr>
          <w:rFonts w:ascii="Times" w:hAnsi="Times" w:cs="Arial"/>
          <w:i/>
          <w:iCs/>
          <w:color w:val="000000"/>
          <w:sz w:val="20"/>
          <w:szCs w:val="20"/>
          <w:vertAlign w:val="subscript"/>
          <w:lang w:eastAsia="en-US"/>
        </w:rPr>
        <w:t>i</w:t>
      </w:r>
      <w:proofErr w:type="spellEnd"/>
      <w:r w:rsidR="00EA7B48">
        <w:rPr>
          <w:rFonts w:ascii="Times" w:hAnsi="Times" w:cs="Arial"/>
          <w:i/>
          <w:iCs/>
          <w:color w:val="000000"/>
          <w:sz w:val="20"/>
          <w:szCs w:val="20"/>
          <w:lang w:eastAsia="en-US"/>
        </w:rPr>
        <w:t xml:space="preserve">) </w:t>
      </w:r>
      <w:r w:rsidR="00EA7B48">
        <w:rPr>
          <w:rStyle w:val="FontStyle32"/>
        </w:rPr>
        <w:t>×</w:t>
      </w:r>
      <w:r w:rsidRPr="002278DF">
        <w:rPr>
          <w:rFonts w:ascii="Times" w:hAnsi="Times" w:cs="Arial"/>
          <w:i/>
          <w:iCs/>
          <w:color w:val="000000"/>
          <w:sz w:val="20"/>
          <w:szCs w:val="20"/>
          <w:lang w:eastAsia="en-US"/>
        </w:rPr>
        <w:t xml:space="preserve"> S</w:t>
      </w:r>
      <w:r w:rsidRPr="002278DF">
        <w:rPr>
          <w:rFonts w:ascii="Times" w:hAnsi="Times" w:cs="Arial"/>
          <w:i/>
          <w:iCs/>
          <w:color w:val="000000"/>
          <w:sz w:val="20"/>
          <w:szCs w:val="20"/>
          <w:vertAlign w:val="subscript"/>
          <w:lang w:eastAsia="en-US"/>
        </w:rPr>
        <w:t>i</w:t>
      </w:r>
      <w:r w:rsidRPr="002278DF">
        <w:rPr>
          <w:rFonts w:ascii="Times" w:hAnsi="Times" w:cs="Arial"/>
          <w:i/>
          <w:iCs/>
          <w:color w:val="000000"/>
          <w:sz w:val="20"/>
          <w:szCs w:val="20"/>
          <w:lang w:eastAsia="en-US"/>
        </w:rPr>
        <w:t xml:space="preserve">) |  i </w:t>
      </w:r>
      <w:r w:rsidRPr="002278DF">
        <w:rPr>
          <w:rFonts w:ascii="Times" w:hAnsi="Times" w:cs="Arial"/>
          <w:i/>
          <w:iCs/>
          <w:color w:val="000000"/>
          <w:sz w:val="20"/>
          <w:szCs w:val="20"/>
          <w:lang w:eastAsia="en-US"/>
        </w:rPr>
        <w:sym w:font="Symbol" w:char="F0CE"/>
      </w:r>
      <w:r w:rsidR="002278DF">
        <w:rPr>
          <w:rFonts w:ascii="Times" w:hAnsi="Times" w:cs="Arial"/>
          <w:i/>
          <w:iCs/>
          <w:color w:val="000000"/>
          <w:sz w:val="20"/>
          <w:szCs w:val="20"/>
          <w:lang w:eastAsia="en-US"/>
        </w:rPr>
        <w:t xml:space="preserve"> Z</w:t>
      </w:r>
      <w:r w:rsidR="0039185E">
        <w:rPr>
          <w:rFonts w:ascii="Times" w:hAnsi="Times" w:cs="Arial"/>
          <w:i/>
          <w:iCs/>
          <w:color w:val="000000"/>
          <w:sz w:val="20"/>
          <w:szCs w:val="20"/>
          <w:lang w:eastAsia="en-US"/>
        </w:rPr>
        <w:t xml:space="preserve">) </w:t>
      </w:r>
      <w:r w:rsidR="00EA7B48" w:rsidRPr="002278DF">
        <w:rPr>
          <w:rFonts w:ascii="Times" w:hAnsi="Times" w:cs="Arial"/>
          <w:i/>
          <w:iCs/>
          <w:color w:val="000000"/>
          <w:sz w:val="20"/>
          <w:szCs w:val="20"/>
          <w:lang w:eastAsia="en-US"/>
        </w:rPr>
        <w:t> </w:t>
      </w:r>
      <w:r w:rsidR="00EA7B48">
        <w:rPr>
          <w:rFonts w:ascii="Times" w:hAnsi="Times" w:cs="Arial"/>
          <w:i/>
          <w:iCs/>
          <w:color w:val="000000"/>
          <w:sz w:val="20"/>
          <w:szCs w:val="20"/>
          <w:lang w:eastAsia="en-US"/>
        </w:rPr>
        <w:t>⁄</w:t>
      </w:r>
      <w:r w:rsidR="00EA7B48" w:rsidRPr="002278DF">
        <w:rPr>
          <w:rFonts w:ascii="Times" w:hAnsi="Times" w:cs="Arial"/>
          <w:i/>
          <w:iCs/>
          <w:color w:val="000000"/>
          <w:sz w:val="20"/>
          <w:szCs w:val="20"/>
          <w:lang w:eastAsia="en-US"/>
        </w:rPr>
        <w:t xml:space="preserve"> </w:t>
      </w:r>
      <w:r w:rsidR="0039185E">
        <w:rPr>
          <w:rFonts w:ascii="Times" w:hAnsi="Times" w:cs="Arial"/>
          <w:i/>
          <w:iCs/>
          <w:color w:val="000000"/>
          <w:sz w:val="20"/>
          <w:szCs w:val="20"/>
          <w:lang w:eastAsia="en-US"/>
        </w:rPr>
        <w:t xml:space="preserve"> m </w:t>
      </w:r>
      <w:r w:rsidR="0039185E">
        <w:rPr>
          <w:rStyle w:val="FontStyle32"/>
        </w:rPr>
        <w:t>×</w:t>
      </w:r>
      <w:r w:rsidRPr="002278DF">
        <w:rPr>
          <w:rFonts w:ascii="Times" w:hAnsi="Times" w:cs="Arial"/>
          <w:i/>
          <w:iCs/>
          <w:color w:val="000000"/>
          <w:sz w:val="20"/>
          <w:szCs w:val="20"/>
          <w:lang w:eastAsia="en-US"/>
        </w:rPr>
        <w:t xml:space="preserve"> k</w:t>
      </w:r>
    </w:p>
    <w:p w14:paraId="3E74E0BC" w14:textId="77777777" w:rsidR="00416BD9" w:rsidRPr="00416BD9" w:rsidRDefault="00416BD9" w:rsidP="00416BD9">
      <w:pPr>
        <w:widowControl/>
        <w:suppressAutoHyphens w:val="0"/>
        <w:autoSpaceDE/>
        <w:rPr>
          <w:rFonts w:ascii="Times" w:hAnsi="Times"/>
          <w:sz w:val="20"/>
          <w:szCs w:val="20"/>
          <w:lang w:eastAsia="en-US"/>
        </w:rPr>
      </w:pPr>
    </w:p>
    <w:p w14:paraId="24DE50A2" w14:textId="77777777" w:rsidR="00416BD9" w:rsidRDefault="00416BD9" w:rsidP="00416BD9">
      <w:pPr>
        <w:widowControl/>
        <w:suppressAutoHyphens w:val="0"/>
        <w:autoSpaceDE/>
        <w:rPr>
          <w:rFonts w:ascii="Times" w:hAnsi="Times"/>
          <w:sz w:val="20"/>
          <w:szCs w:val="20"/>
          <w:lang w:eastAsia="en-US"/>
        </w:rPr>
      </w:pPr>
      <w:r w:rsidRPr="00416BD9">
        <w:rPr>
          <w:rFonts w:ascii="Consolas" w:hAnsi="Consolas"/>
          <w:b/>
          <w:bCs/>
          <w:color w:val="000000"/>
          <w:sz w:val="18"/>
          <w:szCs w:val="18"/>
          <w:shd w:val="clear" w:color="auto" w:fill="FFFFFF"/>
          <w:lang w:eastAsia="en-US"/>
        </w:rPr>
        <w:t>def</w:t>
      </w:r>
      <w:r>
        <w:rPr>
          <w:rFonts w:ascii="Consolas" w:hAnsi="Consolas"/>
          <w:b/>
          <w:bCs/>
          <w:color w:val="000000"/>
          <w:sz w:val="18"/>
          <w:szCs w:val="18"/>
          <w:shd w:val="clear" w:color="auto" w:fill="FFFFFF"/>
          <w:lang w:eastAsia="en-US"/>
        </w:rPr>
        <w:t xml:space="preserve"> </w:t>
      </w:r>
      <w:proofErr w:type="spellStart"/>
      <w:r w:rsidRPr="00416BD9">
        <w:rPr>
          <w:rFonts w:ascii="Consolas" w:hAnsi="Consolas"/>
          <w:b/>
          <w:bCs/>
          <w:color w:val="990000"/>
          <w:sz w:val="18"/>
          <w:szCs w:val="18"/>
          <w:shd w:val="clear" w:color="auto" w:fill="FFFFFF"/>
          <w:lang w:eastAsia="en-US"/>
        </w:rPr>
        <w:t>group_objective_compatibility</w:t>
      </w:r>
      <w:proofErr w:type="spellEnd"/>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333333"/>
          <w:sz w:val="18"/>
          <w:szCs w:val="18"/>
          <w:shd w:val="clear" w:color="auto" w:fill="FFFFFF"/>
          <w:lang w:eastAsia="en-US"/>
        </w:rPr>
        <w:t>group</w:t>
      </w:r>
      <w:proofErr w:type="spellEnd"/>
      <w:r w:rsidRPr="00416BD9">
        <w:rPr>
          <w:rFonts w:ascii="Consolas" w:hAnsi="Consolas"/>
          <w:b/>
          <w:bCs/>
          <w:color w:val="000000"/>
          <w:sz w:val="18"/>
          <w:szCs w:val="18"/>
          <w:shd w:val="clear" w:color="auto" w:fill="FFFFFF"/>
          <w:lang w:eastAsia="en-US"/>
        </w:rPr>
        <w:t xml:space="preserve">, </w:t>
      </w:r>
      <w:proofErr w:type="spellStart"/>
      <w:r w:rsidRPr="00416BD9">
        <w:rPr>
          <w:rFonts w:ascii="Consolas" w:hAnsi="Consolas"/>
          <w:b/>
          <w:bCs/>
          <w:color w:val="000000"/>
          <w:sz w:val="18"/>
          <w:szCs w:val="18"/>
          <w:shd w:val="clear" w:color="auto" w:fill="FFFFFF"/>
          <w:lang w:eastAsia="en-US"/>
        </w:rPr>
        <w:t>objective</w:t>
      </w:r>
      <w:proofErr w:type="spellEnd"/>
      <w:r w:rsidRPr="00416BD9">
        <w:rPr>
          <w:rFonts w:ascii="Consolas" w:hAnsi="Consolas"/>
          <w:b/>
          <w:bCs/>
          <w:color w:val="000000"/>
          <w:sz w:val="18"/>
          <w:szCs w:val="18"/>
          <w:shd w:val="clear" w:color="auto" w:fill="FFFFFF"/>
          <w:lang w:eastAsia="en-US"/>
        </w:rPr>
        <w:t xml:space="preserve">, </w:t>
      </w:r>
      <w:proofErr w:type="spellStart"/>
      <w:r w:rsidRPr="00416BD9">
        <w:rPr>
          <w:rFonts w:ascii="Consolas" w:hAnsi="Consolas"/>
          <w:b/>
          <w:bCs/>
          <w:color w:val="333333"/>
          <w:sz w:val="18"/>
          <w:szCs w:val="18"/>
          <w:shd w:val="clear" w:color="auto" w:fill="FFFFFF"/>
          <w:lang w:eastAsia="en-US"/>
        </w:rPr>
        <w:t>datas</w:t>
      </w:r>
      <w:proofErr w:type="spellEnd"/>
      <w:r w:rsidRPr="00416BD9">
        <w:rPr>
          <w:rFonts w:ascii="Consolas" w:hAnsi="Consolas"/>
          <w:b/>
          <w:bCs/>
          <w:color w:val="000000"/>
          <w:sz w:val="18"/>
          <w:szCs w:val="18"/>
          <w:shd w:val="clear" w:color="auto" w:fill="FFFFFF"/>
          <w:lang w:eastAsia="en-US"/>
        </w:rPr>
        <w:t>):</w:t>
      </w:r>
    </w:p>
    <w:p w14:paraId="7FC82380"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416BD9">
        <w:rPr>
          <w:rFonts w:ascii="Consolas" w:hAnsi="Consolas"/>
          <w:b/>
          <w:bCs/>
          <w:color w:val="333333"/>
          <w:sz w:val="18"/>
          <w:szCs w:val="18"/>
          <w:shd w:val="clear" w:color="auto" w:fill="FFFFFF"/>
          <w:lang w:eastAsia="en-US"/>
        </w:rPr>
        <w:t>score</w:t>
      </w:r>
      <w:proofErr w:type="spellEnd"/>
      <w:r w:rsidRPr="00416BD9">
        <w:rPr>
          <w:rFonts w:ascii="Consolas" w:hAnsi="Consolas"/>
          <w:b/>
          <w:bCs/>
          <w:color w:val="000000"/>
          <w:sz w:val="18"/>
          <w:szCs w:val="18"/>
          <w:shd w:val="clear" w:color="auto" w:fill="FFFFFF"/>
          <w:lang w:eastAsia="en-US"/>
        </w:rPr>
        <w:t xml:space="preserve"> = </w:t>
      </w:r>
      <w:r w:rsidRPr="00416BD9">
        <w:rPr>
          <w:rFonts w:ascii="Consolas" w:hAnsi="Consolas"/>
          <w:b/>
          <w:bCs/>
          <w:color w:val="009999"/>
          <w:sz w:val="18"/>
          <w:szCs w:val="18"/>
          <w:shd w:val="clear" w:color="auto" w:fill="FFFFFF"/>
          <w:lang w:eastAsia="en-US"/>
        </w:rPr>
        <w:t>0.00</w:t>
      </w:r>
    </w:p>
    <w:p w14:paraId="3C06DEBC"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r w:rsidRPr="00416BD9">
        <w:rPr>
          <w:rFonts w:ascii="Consolas" w:hAnsi="Consolas"/>
          <w:b/>
          <w:bCs/>
          <w:i/>
          <w:iCs/>
          <w:color w:val="999988"/>
          <w:sz w:val="18"/>
          <w:szCs w:val="18"/>
          <w:shd w:val="clear" w:color="auto" w:fill="FFFFFF"/>
          <w:lang w:eastAsia="en-US"/>
        </w:rPr>
        <w:t># tercih listesindeki proje sayısı</w:t>
      </w:r>
    </w:p>
    <w:p w14:paraId="6E9BA83D" w14:textId="77777777" w:rsidR="00416BD9" w:rsidRDefault="00416BD9" w:rsidP="00416BD9">
      <w:pPr>
        <w:widowControl/>
        <w:suppressAutoHyphens w:val="0"/>
        <w:autoSpaceDE/>
        <w:rPr>
          <w:rFonts w:ascii="Consolas" w:hAnsi="Consolas"/>
          <w:b/>
          <w:bCs/>
          <w:color w:val="000000"/>
          <w:sz w:val="18"/>
          <w:szCs w:val="18"/>
          <w:shd w:val="clear" w:color="auto" w:fill="FFFFFF"/>
          <w:lang w:eastAsia="en-US"/>
        </w:rPr>
      </w:pPr>
      <w:r>
        <w:rPr>
          <w:rFonts w:ascii="Times" w:hAnsi="Times"/>
          <w:sz w:val="20"/>
          <w:szCs w:val="20"/>
          <w:lang w:eastAsia="en-US"/>
        </w:rPr>
        <w:t xml:space="preserve">    </w:t>
      </w:r>
      <w:r w:rsidRPr="00416BD9">
        <w:rPr>
          <w:rFonts w:ascii="Consolas" w:hAnsi="Consolas"/>
          <w:b/>
          <w:bCs/>
          <w:color w:val="333333"/>
          <w:sz w:val="18"/>
          <w:szCs w:val="18"/>
          <w:shd w:val="clear" w:color="auto" w:fill="FFFFFF"/>
          <w:lang w:eastAsia="en-US"/>
        </w:rPr>
        <w:t>m</w:t>
      </w:r>
      <w:r w:rsidRPr="00416BD9">
        <w:rPr>
          <w:rFonts w:ascii="Consolas" w:hAnsi="Consolas"/>
          <w:b/>
          <w:bCs/>
          <w:color w:val="000000"/>
          <w:sz w:val="18"/>
          <w:szCs w:val="18"/>
          <w:shd w:val="clear" w:color="auto" w:fill="FFFFFF"/>
          <w:lang w:eastAsia="en-US"/>
        </w:rPr>
        <w:t xml:space="preserve"> = </w:t>
      </w:r>
      <w:proofErr w:type="spellStart"/>
      <w:r w:rsidRPr="00416BD9">
        <w:rPr>
          <w:rFonts w:ascii="Consolas" w:hAnsi="Consolas"/>
          <w:b/>
          <w:bCs/>
          <w:color w:val="0086B3"/>
          <w:sz w:val="18"/>
          <w:szCs w:val="18"/>
          <w:shd w:val="clear" w:color="auto" w:fill="FFFFFF"/>
          <w:lang w:eastAsia="en-US"/>
        </w:rPr>
        <w:t>len</w:t>
      </w:r>
      <w:proofErr w:type="spellEnd"/>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333333"/>
          <w:sz w:val="18"/>
          <w:szCs w:val="18"/>
          <w:shd w:val="clear" w:color="auto" w:fill="FFFFFF"/>
          <w:lang w:eastAsia="en-US"/>
        </w:rPr>
        <w:t>datas</w:t>
      </w:r>
      <w:proofErr w:type="spellEnd"/>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0</w:t>
      </w:r>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4</w:t>
      </w:r>
      <w:r w:rsidRPr="00416BD9">
        <w:rPr>
          <w:rFonts w:ascii="Consolas" w:hAnsi="Consolas"/>
          <w:b/>
          <w:bCs/>
          <w:color w:val="000000"/>
          <w:sz w:val="18"/>
          <w:szCs w:val="18"/>
          <w:shd w:val="clear" w:color="auto" w:fill="FFFFFF"/>
          <w:lang w:eastAsia="en-US"/>
        </w:rPr>
        <w:t>])</w:t>
      </w:r>
    </w:p>
    <w:p w14:paraId="6492131C" w14:textId="77777777" w:rsidR="00416BD9" w:rsidRDefault="00416BD9" w:rsidP="00416BD9">
      <w:pPr>
        <w:widowControl/>
        <w:suppressAutoHyphens w:val="0"/>
        <w:autoSpaceDE/>
        <w:rPr>
          <w:rFonts w:ascii="Times" w:hAnsi="Times"/>
          <w:sz w:val="20"/>
          <w:szCs w:val="20"/>
          <w:lang w:eastAsia="en-US"/>
        </w:rPr>
      </w:pPr>
    </w:p>
    <w:p w14:paraId="52F40930"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416BD9">
        <w:rPr>
          <w:rFonts w:ascii="Consolas" w:hAnsi="Consolas"/>
          <w:b/>
          <w:bCs/>
          <w:color w:val="000000"/>
          <w:sz w:val="18"/>
          <w:szCs w:val="18"/>
          <w:shd w:val="clear" w:color="auto" w:fill="FFFFFF"/>
          <w:lang w:eastAsia="en-US"/>
        </w:rPr>
        <w:t>for</w:t>
      </w:r>
      <w:proofErr w:type="spellEnd"/>
      <w:r w:rsidRPr="00416BD9">
        <w:rPr>
          <w:rFonts w:ascii="Consolas" w:hAnsi="Consolas"/>
          <w:b/>
          <w:bCs/>
          <w:color w:val="000000"/>
          <w:sz w:val="18"/>
          <w:szCs w:val="18"/>
          <w:shd w:val="clear" w:color="auto" w:fill="FFFFFF"/>
          <w:lang w:eastAsia="en-US"/>
        </w:rPr>
        <w:t xml:space="preserve"> </w:t>
      </w:r>
      <w:proofErr w:type="spellStart"/>
      <w:r w:rsidRPr="00416BD9">
        <w:rPr>
          <w:rFonts w:ascii="Consolas" w:hAnsi="Consolas"/>
          <w:b/>
          <w:bCs/>
          <w:color w:val="0086B3"/>
          <w:sz w:val="18"/>
          <w:szCs w:val="18"/>
          <w:shd w:val="clear" w:color="auto" w:fill="FFFFFF"/>
          <w:lang w:eastAsia="en-US"/>
        </w:rPr>
        <w:t>id</w:t>
      </w:r>
      <w:proofErr w:type="spellEnd"/>
      <w:r w:rsidRPr="00416BD9">
        <w:rPr>
          <w:rFonts w:ascii="Consolas" w:hAnsi="Consolas"/>
          <w:b/>
          <w:bCs/>
          <w:color w:val="000000"/>
          <w:sz w:val="18"/>
          <w:szCs w:val="18"/>
          <w:shd w:val="clear" w:color="auto" w:fill="FFFFFF"/>
          <w:lang w:eastAsia="en-US"/>
        </w:rPr>
        <w:t xml:space="preserve"> in </w:t>
      </w:r>
      <w:proofErr w:type="spellStart"/>
      <w:r w:rsidRPr="00416BD9">
        <w:rPr>
          <w:rFonts w:ascii="Consolas" w:hAnsi="Consolas"/>
          <w:b/>
          <w:bCs/>
          <w:color w:val="333333"/>
          <w:sz w:val="18"/>
          <w:szCs w:val="18"/>
          <w:shd w:val="clear" w:color="auto" w:fill="FFFFFF"/>
          <w:lang w:eastAsia="en-US"/>
        </w:rPr>
        <w:t>group</w:t>
      </w:r>
      <w:proofErr w:type="spellEnd"/>
      <w:r w:rsidRPr="00416BD9">
        <w:rPr>
          <w:rFonts w:ascii="Consolas" w:hAnsi="Consolas"/>
          <w:b/>
          <w:bCs/>
          <w:color w:val="000000"/>
          <w:sz w:val="18"/>
          <w:szCs w:val="18"/>
          <w:shd w:val="clear" w:color="auto" w:fill="FFFFFF"/>
          <w:lang w:eastAsia="en-US"/>
        </w:rPr>
        <w:t>:</w:t>
      </w:r>
    </w:p>
    <w:p w14:paraId="7711657A" w14:textId="77777777" w:rsidR="00416BD9" w:rsidRDefault="00416BD9" w:rsidP="00416BD9">
      <w:pPr>
        <w:widowControl/>
        <w:suppressAutoHyphens w:val="0"/>
        <w:autoSpaceDE/>
        <w:rPr>
          <w:rFonts w:ascii="Consolas" w:hAnsi="Consolas"/>
          <w:b/>
          <w:bCs/>
          <w:i/>
          <w:iCs/>
          <w:color w:val="999988"/>
          <w:sz w:val="18"/>
          <w:szCs w:val="18"/>
          <w:shd w:val="clear" w:color="auto" w:fill="FFFFFF"/>
          <w:lang w:eastAsia="en-US"/>
        </w:rPr>
      </w:pPr>
      <w:r>
        <w:rPr>
          <w:rFonts w:ascii="Times" w:hAnsi="Times"/>
          <w:sz w:val="20"/>
          <w:szCs w:val="20"/>
          <w:lang w:eastAsia="en-US"/>
        </w:rPr>
        <w:t xml:space="preserve">        </w:t>
      </w:r>
      <w:r w:rsidRPr="00416BD9">
        <w:rPr>
          <w:rFonts w:ascii="Consolas" w:hAnsi="Consolas"/>
          <w:b/>
          <w:bCs/>
          <w:i/>
          <w:iCs/>
          <w:color w:val="999988"/>
          <w:sz w:val="18"/>
          <w:szCs w:val="18"/>
          <w:shd w:val="clear" w:color="auto" w:fill="FFFFFF"/>
          <w:lang w:eastAsia="en-US"/>
        </w:rPr>
        <w:t># proje listede kaçıncı sırada tercih edilmiş (tersten)</w:t>
      </w:r>
    </w:p>
    <w:p w14:paraId="716F00DD" w14:textId="77777777" w:rsidR="00416BD9" w:rsidRDefault="00416BD9" w:rsidP="00416BD9">
      <w:pPr>
        <w:widowControl/>
        <w:suppressAutoHyphens w:val="0"/>
        <w:autoSpaceDE/>
        <w:rPr>
          <w:rFonts w:ascii="Times" w:hAnsi="Times"/>
          <w:sz w:val="20"/>
          <w:szCs w:val="20"/>
          <w:lang w:eastAsia="en-US"/>
        </w:rPr>
      </w:pPr>
      <w:r>
        <w:rPr>
          <w:rFonts w:ascii="Consolas" w:hAnsi="Consolas"/>
          <w:b/>
          <w:bCs/>
          <w:i/>
          <w:iCs/>
          <w:color w:val="999988"/>
          <w:sz w:val="18"/>
          <w:szCs w:val="18"/>
          <w:shd w:val="clear" w:color="auto" w:fill="FFFFFF"/>
          <w:lang w:eastAsia="en-US"/>
        </w:rPr>
        <w:t xml:space="preserve">    </w:t>
      </w:r>
      <w:r w:rsidRPr="00416BD9">
        <w:rPr>
          <w:rFonts w:ascii="Consolas" w:hAnsi="Consolas"/>
          <w:b/>
          <w:bCs/>
          <w:color w:val="333333"/>
          <w:sz w:val="18"/>
          <w:szCs w:val="18"/>
          <w:shd w:val="clear" w:color="auto" w:fill="FFFFFF"/>
          <w:lang w:eastAsia="en-US"/>
        </w:rPr>
        <w:t>n</w:t>
      </w:r>
      <w:r w:rsidRPr="00416BD9">
        <w:rPr>
          <w:rFonts w:ascii="Consolas" w:hAnsi="Consolas"/>
          <w:b/>
          <w:bCs/>
          <w:color w:val="000000"/>
          <w:sz w:val="18"/>
          <w:szCs w:val="18"/>
          <w:shd w:val="clear" w:color="auto" w:fill="FFFFFF"/>
          <w:lang w:eastAsia="en-US"/>
        </w:rPr>
        <w:t xml:space="preserve"> = </w:t>
      </w:r>
      <w:r w:rsidRPr="00416BD9">
        <w:rPr>
          <w:rFonts w:ascii="Consolas" w:hAnsi="Consolas"/>
          <w:b/>
          <w:bCs/>
          <w:color w:val="333333"/>
          <w:sz w:val="18"/>
          <w:szCs w:val="18"/>
          <w:shd w:val="clear" w:color="auto" w:fill="FFFFFF"/>
          <w:lang w:eastAsia="en-US"/>
        </w:rPr>
        <w:t>m</w:t>
      </w:r>
      <w:r w:rsidRPr="00416BD9">
        <w:rPr>
          <w:rFonts w:ascii="Consolas" w:hAnsi="Consolas"/>
          <w:b/>
          <w:bCs/>
          <w:color w:val="000000"/>
          <w:sz w:val="18"/>
          <w:szCs w:val="18"/>
          <w:shd w:val="clear" w:color="auto" w:fill="FFFFFF"/>
          <w:lang w:eastAsia="en-US"/>
        </w:rPr>
        <w:t xml:space="preserve"> - </w:t>
      </w:r>
      <w:proofErr w:type="spellStart"/>
      <w:r w:rsidRPr="00416BD9">
        <w:rPr>
          <w:rFonts w:ascii="Consolas" w:hAnsi="Consolas"/>
          <w:b/>
          <w:bCs/>
          <w:color w:val="333333"/>
          <w:sz w:val="18"/>
          <w:szCs w:val="18"/>
          <w:shd w:val="clear" w:color="auto" w:fill="FFFFFF"/>
          <w:lang w:eastAsia="en-US"/>
        </w:rPr>
        <w:t>datas</w:t>
      </w:r>
      <w:proofErr w:type="spellEnd"/>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0086B3"/>
          <w:sz w:val="18"/>
          <w:szCs w:val="18"/>
          <w:shd w:val="clear" w:color="auto" w:fill="FFFFFF"/>
          <w:lang w:eastAsia="en-US"/>
        </w:rPr>
        <w:t>id</w:t>
      </w:r>
      <w:proofErr w:type="spellEnd"/>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4</w:t>
      </w:r>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333333"/>
          <w:sz w:val="18"/>
          <w:szCs w:val="18"/>
          <w:shd w:val="clear" w:color="auto" w:fill="FFFFFF"/>
          <w:lang w:eastAsia="en-US"/>
        </w:rPr>
        <w:t>index</w:t>
      </w:r>
      <w:proofErr w:type="spellEnd"/>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000000"/>
          <w:sz w:val="18"/>
          <w:szCs w:val="18"/>
          <w:shd w:val="clear" w:color="auto" w:fill="FFFFFF"/>
          <w:lang w:eastAsia="en-US"/>
        </w:rPr>
        <w:t>objective</w:t>
      </w:r>
      <w:proofErr w:type="spellEnd"/>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0</w:t>
      </w:r>
      <w:r w:rsidRPr="00416BD9">
        <w:rPr>
          <w:rFonts w:ascii="Consolas" w:hAnsi="Consolas"/>
          <w:b/>
          <w:bCs/>
          <w:color w:val="000000"/>
          <w:sz w:val="18"/>
          <w:szCs w:val="18"/>
          <w:shd w:val="clear" w:color="auto" w:fill="FFFFFF"/>
          <w:lang w:eastAsia="en-US"/>
        </w:rPr>
        <w:t>])</w:t>
      </w:r>
    </w:p>
    <w:p w14:paraId="4A810EC1"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r w:rsidRPr="00416BD9">
        <w:rPr>
          <w:rFonts w:ascii="Consolas" w:hAnsi="Consolas"/>
          <w:b/>
          <w:bCs/>
          <w:i/>
          <w:iCs/>
          <w:color w:val="999988"/>
          <w:sz w:val="18"/>
          <w:szCs w:val="18"/>
          <w:shd w:val="clear" w:color="auto" w:fill="FFFFFF"/>
          <w:lang w:eastAsia="en-US"/>
        </w:rPr>
        <w:t># en yüksek not ortalaması olan öğrencinin istediği projeye öncelik verilmeli</w:t>
      </w:r>
    </w:p>
    <w:p w14:paraId="541FCE51"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416BD9">
        <w:rPr>
          <w:rFonts w:ascii="Consolas" w:hAnsi="Consolas"/>
          <w:b/>
          <w:bCs/>
          <w:color w:val="333333"/>
          <w:sz w:val="18"/>
          <w:szCs w:val="18"/>
          <w:shd w:val="clear" w:color="auto" w:fill="FFFFFF"/>
          <w:lang w:eastAsia="en-US"/>
        </w:rPr>
        <w:t>score</w:t>
      </w:r>
      <w:proofErr w:type="spellEnd"/>
      <w:r w:rsidRPr="00416BD9">
        <w:rPr>
          <w:rFonts w:ascii="Consolas" w:hAnsi="Consolas"/>
          <w:b/>
          <w:bCs/>
          <w:color w:val="000000"/>
          <w:sz w:val="18"/>
          <w:szCs w:val="18"/>
          <w:shd w:val="clear" w:color="auto" w:fill="FFFFFF"/>
          <w:lang w:eastAsia="en-US"/>
        </w:rPr>
        <w:t xml:space="preserve"> = </w:t>
      </w:r>
      <w:proofErr w:type="spellStart"/>
      <w:r w:rsidRPr="00416BD9">
        <w:rPr>
          <w:rFonts w:ascii="Consolas" w:hAnsi="Consolas"/>
          <w:b/>
          <w:bCs/>
          <w:color w:val="333333"/>
          <w:sz w:val="18"/>
          <w:szCs w:val="18"/>
          <w:shd w:val="clear" w:color="auto" w:fill="FFFFFF"/>
          <w:lang w:eastAsia="en-US"/>
        </w:rPr>
        <w:t>score</w:t>
      </w:r>
      <w:proofErr w:type="spellEnd"/>
      <w:r w:rsidRPr="00416BD9">
        <w:rPr>
          <w:rFonts w:ascii="Consolas" w:hAnsi="Consolas"/>
          <w:b/>
          <w:bCs/>
          <w:color w:val="000000"/>
          <w:sz w:val="18"/>
          <w:szCs w:val="18"/>
          <w:shd w:val="clear" w:color="auto" w:fill="FFFFFF"/>
          <w:lang w:eastAsia="en-US"/>
        </w:rPr>
        <w:t xml:space="preserve"> + (</w:t>
      </w:r>
      <w:r w:rsidRPr="00416BD9">
        <w:rPr>
          <w:rFonts w:ascii="Consolas" w:hAnsi="Consolas"/>
          <w:b/>
          <w:bCs/>
          <w:color w:val="333333"/>
          <w:sz w:val="18"/>
          <w:szCs w:val="18"/>
          <w:shd w:val="clear" w:color="auto" w:fill="FFFFFF"/>
          <w:lang w:eastAsia="en-US"/>
        </w:rPr>
        <w:t>n</w:t>
      </w:r>
      <w:r w:rsidRPr="00416BD9">
        <w:rPr>
          <w:rFonts w:ascii="Consolas" w:hAnsi="Consolas"/>
          <w:b/>
          <w:bCs/>
          <w:color w:val="000000"/>
          <w:sz w:val="18"/>
          <w:szCs w:val="18"/>
          <w:shd w:val="clear" w:color="auto" w:fill="FFFFFF"/>
          <w:lang w:eastAsia="en-US"/>
        </w:rPr>
        <w:t xml:space="preserve"> * </w:t>
      </w:r>
      <w:proofErr w:type="spellStart"/>
      <w:r w:rsidRPr="00416BD9">
        <w:rPr>
          <w:rFonts w:ascii="Consolas" w:hAnsi="Consolas"/>
          <w:b/>
          <w:bCs/>
          <w:color w:val="333333"/>
          <w:sz w:val="18"/>
          <w:szCs w:val="18"/>
          <w:shd w:val="clear" w:color="auto" w:fill="FFFFFF"/>
          <w:lang w:eastAsia="en-US"/>
        </w:rPr>
        <w:t>datas</w:t>
      </w:r>
      <w:proofErr w:type="spellEnd"/>
      <w:r w:rsidRPr="00416BD9">
        <w:rPr>
          <w:rFonts w:ascii="Consolas" w:hAnsi="Consolas"/>
          <w:b/>
          <w:bCs/>
          <w:color w:val="000000"/>
          <w:sz w:val="18"/>
          <w:szCs w:val="18"/>
          <w:shd w:val="clear" w:color="auto" w:fill="FFFFFF"/>
          <w:lang w:eastAsia="en-US"/>
        </w:rPr>
        <w:t>[</w:t>
      </w:r>
      <w:proofErr w:type="spellStart"/>
      <w:r w:rsidRPr="00416BD9">
        <w:rPr>
          <w:rFonts w:ascii="Consolas" w:hAnsi="Consolas"/>
          <w:b/>
          <w:bCs/>
          <w:color w:val="0086B3"/>
          <w:sz w:val="18"/>
          <w:szCs w:val="18"/>
          <w:shd w:val="clear" w:color="auto" w:fill="FFFFFF"/>
          <w:lang w:eastAsia="en-US"/>
        </w:rPr>
        <w:t>id</w:t>
      </w:r>
      <w:proofErr w:type="spellEnd"/>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2</w:t>
      </w:r>
      <w:r w:rsidRPr="00416BD9">
        <w:rPr>
          <w:rFonts w:ascii="Consolas" w:hAnsi="Consolas"/>
          <w:b/>
          <w:bCs/>
          <w:color w:val="000000"/>
          <w:sz w:val="18"/>
          <w:szCs w:val="18"/>
          <w:shd w:val="clear" w:color="auto" w:fill="FFFFFF"/>
          <w:lang w:eastAsia="en-US"/>
        </w:rPr>
        <w:t>])</w:t>
      </w:r>
    </w:p>
    <w:p w14:paraId="633AC8D9" w14:textId="77777777" w:rsid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r w:rsidRPr="00416BD9">
        <w:rPr>
          <w:rFonts w:ascii="Consolas" w:hAnsi="Consolas"/>
          <w:b/>
          <w:bCs/>
          <w:i/>
          <w:iCs/>
          <w:color w:val="999988"/>
          <w:sz w:val="18"/>
          <w:szCs w:val="18"/>
          <w:shd w:val="clear" w:color="auto" w:fill="FFFFFF"/>
          <w:lang w:eastAsia="en-US"/>
        </w:rPr>
        <w:t># grubun puanlarının ortalamasını döndür</w:t>
      </w:r>
    </w:p>
    <w:p w14:paraId="61381B59" w14:textId="77777777" w:rsidR="00416BD9" w:rsidRPr="00416BD9" w:rsidRDefault="00416BD9" w:rsidP="00416BD9">
      <w:pPr>
        <w:widowControl/>
        <w:suppressAutoHyphens w:val="0"/>
        <w:autoSpaceDE/>
        <w:rPr>
          <w:rFonts w:ascii="Times" w:hAnsi="Times"/>
          <w:sz w:val="20"/>
          <w:szCs w:val="20"/>
          <w:lang w:eastAsia="en-US"/>
        </w:rPr>
      </w:pPr>
      <w:r>
        <w:rPr>
          <w:rFonts w:ascii="Times" w:hAnsi="Times"/>
          <w:sz w:val="20"/>
          <w:szCs w:val="20"/>
          <w:lang w:eastAsia="en-US"/>
        </w:rPr>
        <w:t xml:space="preserve">    </w:t>
      </w:r>
      <w:proofErr w:type="spellStart"/>
      <w:r w:rsidRPr="00416BD9">
        <w:rPr>
          <w:rFonts w:ascii="Consolas" w:hAnsi="Consolas"/>
          <w:b/>
          <w:bCs/>
          <w:color w:val="000000"/>
          <w:sz w:val="18"/>
          <w:szCs w:val="18"/>
          <w:shd w:val="clear" w:color="auto" w:fill="FFFFFF"/>
          <w:lang w:eastAsia="en-US"/>
        </w:rPr>
        <w:t>return</w:t>
      </w:r>
      <w:proofErr w:type="spellEnd"/>
      <w:r w:rsidRPr="00416BD9">
        <w:rPr>
          <w:rFonts w:ascii="Consolas" w:hAnsi="Consolas"/>
          <w:b/>
          <w:bCs/>
          <w:color w:val="000000"/>
          <w:sz w:val="18"/>
          <w:szCs w:val="18"/>
          <w:shd w:val="clear" w:color="auto" w:fill="FFFFFF"/>
          <w:lang w:eastAsia="en-US"/>
        </w:rPr>
        <w:t xml:space="preserve"> </w:t>
      </w:r>
      <w:proofErr w:type="spellStart"/>
      <w:r w:rsidRPr="00416BD9">
        <w:rPr>
          <w:rFonts w:ascii="Consolas" w:hAnsi="Consolas"/>
          <w:b/>
          <w:bCs/>
          <w:color w:val="333333"/>
          <w:sz w:val="18"/>
          <w:szCs w:val="18"/>
          <w:shd w:val="clear" w:color="auto" w:fill="FFFFFF"/>
          <w:lang w:eastAsia="en-US"/>
        </w:rPr>
        <w:t>score</w:t>
      </w:r>
      <w:proofErr w:type="spellEnd"/>
      <w:r w:rsidRPr="00416BD9">
        <w:rPr>
          <w:rFonts w:ascii="Consolas" w:hAnsi="Consolas"/>
          <w:b/>
          <w:bCs/>
          <w:color w:val="000000"/>
          <w:sz w:val="18"/>
          <w:szCs w:val="18"/>
          <w:shd w:val="clear" w:color="auto" w:fill="FFFFFF"/>
          <w:lang w:eastAsia="en-US"/>
        </w:rPr>
        <w:t xml:space="preserve"> / (</w:t>
      </w:r>
      <w:r w:rsidRPr="00416BD9">
        <w:rPr>
          <w:rFonts w:ascii="Consolas" w:hAnsi="Consolas"/>
          <w:b/>
          <w:bCs/>
          <w:color w:val="333333"/>
          <w:sz w:val="18"/>
          <w:szCs w:val="18"/>
          <w:shd w:val="clear" w:color="auto" w:fill="FFFFFF"/>
          <w:lang w:eastAsia="en-US"/>
        </w:rPr>
        <w:t>m</w:t>
      </w:r>
      <w:r w:rsidRPr="00416BD9">
        <w:rPr>
          <w:rFonts w:ascii="Consolas" w:hAnsi="Consolas"/>
          <w:b/>
          <w:bCs/>
          <w:color w:val="000000"/>
          <w:sz w:val="18"/>
          <w:szCs w:val="18"/>
          <w:shd w:val="clear" w:color="auto" w:fill="FFFFFF"/>
          <w:lang w:eastAsia="en-US"/>
        </w:rPr>
        <w:t xml:space="preserve"> * </w:t>
      </w:r>
      <w:proofErr w:type="spellStart"/>
      <w:r w:rsidRPr="00416BD9">
        <w:rPr>
          <w:rFonts w:ascii="Consolas" w:hAnsi="Consolas"/>
          <w:b/>
          <w:bCs/>
          <w:color w:val="000000"/>
          <w:sz w:val="18"/>
          <w:szCs w:val="18"/>
          <w:shd w:val="clear" w:color="auto" w:fill="FFFFFF"/>
          <w:lang w:eastAsia="en-US"/>
        </w:rPr>
        <w:t>objective</w:t>
      </w:r>
      <w:proofErr w:type="spellEnd"/>
      <w:r w:rsidRPr="00416BD9">
        <w:rPr>
          <w:rFonts w:ascii="Consolas" w:hAnsi="Consolas"/>
          <w:b/>
          <w:bCs/>
          <w:color w:val="000000"/>
          <w:sz w:val="18"/>
          <w:szCs w:val="18"/>
          <w:shd w:val="clear" w:color="auto" w:fill="FFFFFF"/>
          <w:lang w:eastAsia="en-US"/>
        </w:rPr>
        <w:t>[</w:t>
      </w:r>
      <w:r w:rsidRPr="00416BD9">
        <w:rPr>
          <w:rFonts w:ascii="Consolas" w:hAnsi="Consolas"/>
          <w:b/>
          <w:bCs/>
          <w:color w:val="009999"/>
          <w:sz w:val="18"/>
          <w:szCs w:val="18"/>
          <w:shd w:val="clear" w:color="auto" w:fill="FFFFFF"/>
          <w:lang w:eastAsia="en-US"/>
        </w:rPr>
        <w:t>2</w:t>
      </w:r>
      <w:r w:rsidRPr="00416BD9">
        <w:rPr>
          <w:rFonts w:ascii="Consolas" w:hAnsi="Consolas"/>
          <w:b/>
          <w:bCs/>
          <w:color w:val="000000"/>
          <w:sz w:val="18"/>
          <w:szCs w:val="18"/>
          <w:shd w:val="clear" w:color="auto" w:fill="FFFFFF"/>
          <w:lang w:eastAsia="en-US"/>
        </w:rPr>
        <w:t>])</w:t>
      </w:r>
    </w:p>
    <w:p w14:paraId="407E2276" w14:textId="77777777" w:rsidR="00416BD9" w:rsidRPr="00416BD9" w:rsidRDefault="00416BD9" w:rsidP="00416BD9">
      <w:pPr>
        <w:widowControl/>
        <w:suppressAutoHyphens w:val="0"/>
        <w:autoSpaceDE/>
        <w:rPr>
          <w:rFonts w:ascii="Times" w:hAnsi="Times"/>
          <w:sz w:val="20"/>
          <w:szCs w:val="20"/>
          <w:lang w:eastAsia="en-US"/>
        </w:rPr>
      </w:pPr>
    </w:p>
    <w:p w14:paraId="41FCEFBE" w14:textId="77777777" w:rsidR="00863256" w:rsidRDefault="002278DF" w:rsidP="002278DF">
      <w:pPr>
        <w:widowControl/>
        <w:spacing w:before="144"/>
        <w:jc w:val="both"/>
        <w:rPr>
          <w:rStyle w:val="FontStyle32"/>
          <w:b/>
        </w:rPr>
      </w:pPr>
      <w:r w:rsidRPr="002278DF">
        <w:rPr>
          <w:rStyle w:val="FontStyle32"/>
          <w:b/>
        </w:rPr>
        <w:t>2.4 Eşleşebilme Önceliği</w:t>
      </w:r>
    </w:p>
    <w:p w14:paraId="1F8634ED" w14:textId="1C31350B" w:rsidR="002278DF" w:rsidRPr="00863256" w:rsidRDefault="00D96A54" w:rsidP="00863256">
      <w:pPr>
        <w:widowControl/>
        <w:jc w:val="both"/>
        <w:rPr>
          <w:rStyle w:val="FontStyle31"/>
          <w:bCs w:val="0"/>
        </w:rPr>
      </w:pPr>
      <w:r>
        <w:rPr>
          <w:rStyle w:val="FontStyle31"/>
          <w:b w:val="0"/>
        </w:rPr>
        <w:t>Her elemanın kısıt</w:t>
      </w:r>
      <w:r w:rsidR="002278DF" w:rsidRPr="002278DF">
        <w:rPr>
          <w:rStyle w:val="FontStyle31"/>
          <w:b w:val="0"/>
        </w:rPr>
        <w:t>lara bağlı olmayan kendine ait bir puanı bulunduğu kabul edilmektedir. Bu puan 100 üzerinden verilmiştir. Eşleşebilme önceliği puanına da karşılık gelmektedir.</w:t>
      </w:r>
    </w:p>
    <w:p w14:paraId="7AA926F6" w14:textId="0372B3EA" w:rsidR="002278DF" w:rsidRDefault="0039185E" w:rsidP="002278DF">
      <w:pPr>
        <w:widowControl/>
        <w:spacing w:before="144"/>
        <w:jc w:val="both"/>
        <w:rPr>
          <w:rStyle w:val="FontStyle31"/>
          <w:b w:val="0"/>
        </w:rPr>
      </w:pPr>
      <w:r>
        <w:rPr>
          <w:rStyle w:val="FontStyle31"/>
          <w:b w:val="0"/>
        </w:rPr>
        <w:t>S</w:t>
      </w:r>
      <w:r w:rsidRPr="002278DF">
        <w:rPr>
          <w:rFonts w:ascii="Times" w:hAnsi="Times" w:cs="Arial"/>
          <w:i/>
          <w:iCs/>
          <w:color w:val="000000"/>
          <w:sz w:val="20"/>
          <w:szCs w:val="20"/>
          <w:vertAlign w:val="subscript"/>
          <w:lang w:eastAsia="en-US"/>
        </w:rPr>
        <w:t>i</w:t>
      </w:r>
      <w:r w:rsidR="00EA7B48">
        <w:rPr>
          <w:rStyle w:val="FontStyle31"/>
          <w:b w:val="0"/>
        </w:rPr>
        <w:t xml:space="preserve"> i numaralı elemanın eş</w:t>
      </w:r>
      <w:r w:rsidR="002278DF" w:rsidRPr="002278DF">
        <w:rPr>
          <w:rStyle w:val="FontStyle31"/>
          <w:b w:val="0"/>
        </w:rPr>
        <w:t>leşebilme önceliği puanı,  Z grup üyelerinin sıra numaralar kümesi, k gruptaki eleman sayısı olm</w:t>
      </w:r>
      <w:r w:rsidR="00EA7B48">
        <w:rPr>
          <w:rStyle w:val="FontStyle31"/>
          <w:b w:val="0"/>
        </w:rPr>
        <w:t>ak üzere, 100 puan üzerinden eş</w:t>
      </w:r>
      <w:r w:rsidR="002278DF" w:rsidRPr="002278DF">
        <w:rPr>
          <w:rStyle w:val="FontStyle31"/>
          <w:b w:val="0"/>
        </w:rPr>
        <w:t>le</w:t>
      </w:r>
      <w:r w:rsidR="00EA7B48">
        <w:rPr>
          <w:rStyle w:val="FontStyle31"/>
          <w:b w:val="0"/>
        </w:rPr>
        <w:t>şe</w:t>
      </w:r>
      <w:r w:rsidR="002278DF" w:rsidRPr="002278DF">
        <w:rPr>
          <w:rStyle w:val="FontStyle31"/>
          <w:b w:val="0"/>
        </w:rPr>
        <w:t>bilme önceliği puanı hesabı aşağıdaki denkleme göre yapılmaktadır.</w:t>
      </w:r>
    </w:p>
    <w:p w14:paraId="4648946B" w14:textId="77777777" w:rsidR="002278DF" w:rsidRPr="002278DF" w:rsidRDefault="002278DF" w:rsidP="002278DF">
      <w:pPr>
        <w:widowControl/>
        <w:spacing w:before="144"/>
        <w:jc w:val="both"/>
        <w:rPr>
          <w:rStyle w:val="FontStyle31"/>
          <w:b w:val="0"/>
        </w:rPr>
      </w:pPr>
    </w:p>
    <w:p w14:paraId="697299D2" w14:textId="77777777" w:rsidR="002278DF" w:rsidRDefault="002278DF" w:rsidP="002278DF">
      <w:pPr>
        <w:widowControl/>
        <w:suppressAutoHyphens w:val="0"/>
        <w:autoSpaceDE/>
        <w:rPr>
          <w:rFonts w:ascii="Times" w:hAnsi="Times" w:cs="Arial"/>
          <w:i/>
          <w:iCs/>
          <w:color w:val="000000"/>
          <w:sz w:val="20"/>
          <w:szCs w:val="20"/>
          <w:lang w:eastAsia="en-US"/>
        </w:rPr>
      </w:pPr>
      <w:r w:rsidRPr="002278DF">
        <w:rPr>
          <w:rFonts w:ascii="Times" w:hAnsi="Times" w:cs="Arial"/>
          <w:i/>
          <w:iCs/>
          <w:color w:val="000000"/>
          <w:sz w:val="20"/>
          <w:szCs w:val="20"/>
          <w:lang w:eastAsia="en-US"/>
        </w:rPr>
        <w:t>Eşleşebilme Önceliği Puanı =</w:t>
      </w:r>
    </w:p>
    <w:p w14:paraId="6C83FC08" w14:textId="77777777" w:rsidR="002278DF" w:rsidRDefault="002278DF" w:rsidP="002278DF">
      <w:pPr>
        <w:widowControl/>
        <w:suppressAutoHyphens w:val="0"/>
        <w:autoSpaceDE/>
        <w:rPr>
          <w:rFonts w:ascii="Times" w:hAnsi="Times" w:cs="Arial"/>
          <w:i/>
          <w:iCs/>
          <w:color w:val="000000"/>
          <w:sz w:val="20"/>
          <w:szCs w:val="20"/>
          <w:lang w:eastAsia="en-US"/>
        </w:rPr>
      </w:pPr>
      <w:r w:rsidRPr="002278DF">
        <w:rPr>
          <w:rFonts w:ascii="Times" w:hAnsi="Times" w:cs="Arial"/>
          <w:i/>
          <w:iCs/>
          <w:color w:val="000000"/>
          <w:sz w:val="20"/>
          <w:szCs w:val="20"/>
          <w:lang w:eastAsia="en-US"/>
        </w:rPr>
        <w:t xml:space="preserve"> (</w:t>
      </w:r>
      <w:r w:rsidRPr="002278DF">
        <w:rPr>
          <w:rFonts w:ascii="Times" w:hAnsi="Times" w:cs="Arial"/>
          <w:i/>
          <w:iCs/>
          <w:color w:val="000000"/>
          <w:sz w:val="20"/>
          <w:szCs w:val="20"/>
          <w:shd w:val="clear" w:color="auto" w:fill="FFFFFF"/>
          <w:lang w:eastAsia="en-US"/>
        </w:rPr>
        <w:t>Σ (</w:t>
      </w:r>
      <w:r>
        <w:rPr>
          <w:rFonts w:ascii="Times" w:hAnsi="Times" w:cs="Arial"/>
          <w:i/>
          <w:iCs/>
          <w:color w:val="000000"/>
          <w:sz w:val="20"/>
          <w:szCs w:val="20"/>
          <w:lang w:eastAsia="en-US"/>
        </w:rPr>
        <w:t>S</w:t>
      </w:r>
      <w:r w:rsidRPr="002278DF">
        <w:rPr>
          <w:rFonts w:ascii="Times" w:hAnsi="Times" w:cs="Arial"/>
          <w:i/>
          <w:iCs/>
          <w:color w:val="000000"/>
          <w:sz w:val="20"/>
          <w:szCs w:val="20"/>
          <w:vertAlign w:val="subscript"/>
          <w:lang w:eastAsia="en-US"/>
        </w:rPr>
        <w:t>i</w:t>
      </w:r>
      <w:r w:rsidRPr="002278DF">
        <w:rPr>
          <w:rFonts w:ascii="Times" w:hAnsi="Times" w:cs="Arial"/>
          <w:i/>
          <w:iCs/>
          <w:color w:val="000000"/>
          <w:sz w:val="20"/>
          <w:szCs w:val="20"/>
          <w:lang w:eastAsia="en-US"/>
        </w:rPr>
        <w:t xml:space="preserve">) | </w:t>
      </w:r>
      <w:r>
        <w:rPr>
          <w:rFonts w:ascii="Times" w:hAnsi="Times" w:cs="Arial"/>
          <w:i/>
          <w:iCs/>
          <w:color w:val="000000"/>
          <w:sz w:val="20"/>
          <w:szCs w:val="20"/>
          <w:lang w:eastAsia="en-US"/>
        </w:rPr>
        <w:t xml:space="preserve"> i </w:t>
      </w:r>
      <w:r w:rsidRPr="002278DF">
        <w:rPr>
          <w:rFonts w:ascii="Times" w:hAnsi="Times" w:cs="Arial"/>
          <w:i/>
          <w:iCs/>
          <w:color w:val="000000"/>
          <w:sz w:val="20"/>
          <w:szCs w:val="20"/>
          <w:lang w:eastAsia="en-US"/>
        </w:rPr>
        <w:sym w:font="Symbol" w:char="F0CE"/>
      </w:r>
      <w:r w:rsidRPr="002278DF">
        <w:rPr>
          <w:rFonts w:ascii="Times" w:hAnsi="Times" w:cs="Arial"/>
          <w:i/>
          <w:iCs/>
          <w:color w:val="000000"/>
          <w:sz w:val="20"/>
          <w:szCs w:val="20"/>
          <w:lang w:eastAsia="en-US"/>
        </w:rPr>
        <w:t xml:space="preserve"> </w:t>
      </w:r>
      <w:r>
        <w:rPr>
          <w:rFonts w:ascii="Times" w:hAnsi="Times" w:cs="Arial"/>
          <w:i/>
          <w:iCs/>
          <w:color w:val="000000"/>
          <w:sz w:val="20"/>
          <w:szCs w:val="20"/>
          <w:lang w:eastAsia="en-US"/>
        </w:rPr>
        <w:t xml:space="preserve"> Z</w:t>
      </w:r>
      <w:r w:rsidRPr="002278DF">
        <w:rPr>
          <w:rFonts w:ascii="Times" w:hAnsi="Times" w:cs="Arial"/>
          <w:i/>
          <w:iCs/>
          <w:color w:val="000000"/>
          <w:sz w:val="20"/>
          <w:szCs w:val="20"/>
          <w:lang w:eastAsia="en-US"/>
        </w:rPr>
        <w:t xml:space="preserve">) </w:t>
      </w:r>
      <w:r>
        <w:rPr>
          <w:rFonts w:ascii="Times" w:hAnsi="Times" w:cs="Arial"/>
          <w:i/>
          <w:iCs/>
          <w:color w:val="000000"/>
          <w:sz w:val="20"/>
          <w:szCs w:val="20"/>
          <w:lang w:eastAsia="en-US"/>
        </w:rPr>
        <w:t>  </w:t>
      </w:r>
      <w:r w:rsidR="00EA7B48">
        <w:rPr>
          <w:rFonts w:ascii="Times" w:hAnsi="Times" w:cs="Arial"/>
          <w:i/>
          <w:iCs/>
          <w:color w:val="000000"/>
          <w:sz w:val="20"/>
          <w:szCs w:val="20"/>
          <w:lang w:eastAsia="en-US"/>
        </w:rPr>
        <w:t>⁄ </w:t>
      </w:r>
      <w:r w:rsidRPr="002278DF">
        <w:rPr>
          <w:rFonts w:ascii="Times" w:hAnsi="Times" w:cs="Arial"/>
          <w:i/>
          <w:iCs/>
          <w:color w:val="000000"/>
          <w:sz w:val="20"/>
          <w:szCs w:val="20"/>
          <w:lang w:eastAsia="en-US"/>
        </w:rPr>
        <w:t xml:space="preserve"> k</w:t>
      </w:r>
    </w:p>
    <w:p w14:paraId="1E68AA95" w14:textId="77777777" w:rsidR="002278DF" w:rsidRDefault="002278DF" w:rsidP="002278DF">
      <w:pPr>
        <w:widowControl/>
        <w:suppressAutoHyphens w:val="0"/>
        <w:autoSpaceDE/>
        <w:jc w:val="both"/>
        <w:rPr>
          <w:rFonts w:ascii="Times" w:hAnsi="Times" w:cs="Arial"/>
          <w:i/>
          <w:iCs/>
          <w:color w:val="000000"/>
          <w:sz w:val="20"/>
          <w:szCs w:val="20"/>
          <w:lang w:eastAsia="en-US"/>
        </w:rPr>
      </w:pPr>
    </w:p>
    <w:p w14:paraId="3064CA5B" w14:textId="77777777" w:rsidR="002278DF" w:rsidRDefault="002278DF" w:rsidP="002278DF">
      <w:pPr>
        <w:widowControl/>
        <w:suppressAutoHyphens w:val="0"/>
        <w:autoSpaceDE/>
        <w:jc w:val="both"/>
        <w:rPr>
          <w:rFonts w:ascii="Times" w:hAnsi="Times" w:cs="Arial"/>
          <w:i/>
          <w:iCs/>
          <w:color w:val="000000"/>
          <w:sz w:val="20"/>
          <w:szCs w:val="20"/>
          <w:lang w:eastAsia="en-US"/>
        </w:rPr>
      </w:pPr>
    </w:p>
    <w:p w14:paraId="25B3CFB0" w14:textId="77777777" w:rsidR="002278DF" w:rsidRDefault="002278DF" w:rsidP="002278DF">
      <w:pPr>
        <w:widowControl/>
        <w:suppressAutoHyphens w:val="0"/>
        <w:autoSpaceDE/>
        <w:jc w:val="both"/>
        <w:rPr>
          <w:rFonts w:ascii="Times" w:hAnsi="Times"/>
          <w:sz w:val="20"/>
          <w:szCs w:val="20"/>
          <w:lang w:eastAsia="en-US"/>
        </w:rPr>
      </w:pPr>
      <w:r w:rsidRPr="002278DF">
        <w:rPr>
          <w:rFonts w:ascii="Consolas" w:hAnsi="Consolas"/>
          <w:b/>
          <w:bCs/>
          <w:color w:val="000000"/>
          <w:sz w:val="18"/>
          <w:szCs w:val="18"/>
          <w:shd w:val="clear" w:color="auto" w:fill="FFFFFF"/>
          <w:lang w:eastAsia="en-US"/>
        </w:rPr>
        <w:t xml:space="preserve">def </w:t>
      </w:r>
      <w:proofErr w:type="spellStart"/>
      <w:r w:rsidRPr="002278DF">
        <w:rPr>
          <w:rFonts w:ascii="Consolas" w:hAnsi="Consolas"/>
          <w:b/>
          <w:bCs/>
          <w:color w:val="990000"/>
          <w:sz w:val="18"/>
          <w:szCs w:val="18"/>
          <w:shd w:val="clear" w:color="auto" w:fill="FFFFFF"/>
          <w:lang w:eastAsia="en-US"/>
        </w:rPr>
        <w:t>priority</w:t>
      </w:r>
      <w:proofErr w:type="spellEnd"/>
      <w:r w:rsidRPr="002278DF">
        <w:rPr>
          <w:rFonts w:ascii="Consolas" w:hAnsi="Consolas"/>
          <w:b/>
          <w:bCs/>
          <w:color w:val="000000"/>
          <w:sz w:val="18"/>
          <w:szCs w:val="18"/>
          <w:shd w:val="clear" w:color="auto" w:fill="FFFFFF"/>
          <w:lang w:eastAsia="en-US"/>
        </w:rPr>
        <w:t>(</w:t>
      </w:r>
      <w:proofErr w:type="spellStart"/>
      <w:r w:rsidRPr="002278DF">
        <w:rPr>
          <w:rFonts w:ascii="Consolas" w:hAnsi="Consolas"/>
          <w:b/>
          <w:bCs/>
          <w:color w:val="333333"/>
          <w:sz w:val="18"/>
          <w:szCs w:val="18"/>
          <w:shd w:val="clear" w:color="auto" w:fill="FFFFFF"/>
          <w:lang w:eastAsia="en-US"/>
        </w:rPr>
        <w:t>group</w:t>
      </w:r>
      <w:proofErr w:type="spellEnd"/>
      <w:r w:rsidRPr="002278DF">
        <w:rPr>
          <w:rFonts w:ascii="Consolas" w:hAnsi="Consolas"/>
          <w:b/>
          <w:bCs/>
          <w:color w:val="000000"/>
          <w:sz w:val="18"/>
          <w:szCs w:val="18"/>
          <w:shd w:val="clear" w:color="auto" w:fill="FFFFFF"/>
          <w:lang w:eastAsia="en-US"/>
        </w:rPr>
        <w:t xml:space="preserve">, </w:t>
      </w:r>
      <w:proofErr w:type="spellStart"/>
      <w:r w:rsidRPr="002278DF">
        <w:rPr>
          <w:rFonts w:ascii="Consolas" w:hAnsi="Consolas"/>
          <w:b/>
          <w:bCs/>
          <w:color w:val="333333"/>
          <w:sz w:val="18"/>
          <w:szCs w:val="18"/>
          <w:shd w:val="clear" w:color="auto" w:fill="FFFFFF"/>
          <w:lang w:eastAsia="en-US"/>
        </w:rPr>
        <w:t>datas</w:t>
      </w:r>
      <w:proofErr w:type="spellEnd"/>
      <w:r w:rsidRPr="002278DF">
        <w:rPr>
          <w:rFonts w:ascii="Consolas" w:hAnsi="Consolas"/>
          <w:b/>
          <w:bCs/>
          <w:color w:val="000000"/>
          <w:sz w:val="18"/>
          <w:szCs w:val="18"/>
          <w:shd w:val="clear" w:color="auto" w:fill="FFFFFF"/>
          <w:lang w:eastAsia="en-US"/>
        </w:rPr>
        <w:t>):</w:t>
      </w:r>
    </w:p>
    <w:p w14:paraId="7E33697A" w14:textId="77777777" w:rsidR="002278DF" w:rsidRDefault="002278DF" w:rsidP="002278DF">
      <w:pPr>
        <w:widowControl/>
        <w:suppressAutoHyphens w:val="0"/>
        <w:autoSpaceDE/>
        <w:jc w:val="both"/>
        <w:rPr>
          <w:rFonts w:ascii="Consolas" w:hAnsi="Consolas"/>
          <w:b/>
          <w:bCs/>
          <w:color w:val="009999"/>
          <w:sz w:val="18"/>
          <w:szCs w:val="18"/>
          <w:shd w:val="clear" w:color="auto" w:fill="FFFFFF"/>
          <w:lang w:eastAsia="en-US"/>
        </w:rPr>
      </w:pPr>
      <w:r>
        <w:rPr>
          <w:rFonts w:ascii="Times" w:hAnsi="Times"/>
          <w:sz w:val="20"/>
          <w:szCs w:val="20"/>
          <w:lang w:eastAsia="en-US"/>
        </w:rPr>
        <w:t xml:space="preserve">    </w:t>
      </w:r>
      <w:proofErr w:type="spellStart"/>
      <w:r w:rsidRPr="002278DF">
        <w:rPr>
          <w:rFonts w:ascii="Consolas" w:hAnsi="Consolas"/>
          <w:b/>
          <w:bCs/>
          <w:color w:val="333333"/>
          <w:sz w:val="18"/>
          <w:szCs w:val="18"/>
          <w:shd w:val="clear" w:color="auto" w:fill="FFFFFF"/>
          <w:lang w:eastAsia="en-US"/>
        </w:rPr>
        <w:t>score</w:t>
      </w:r>
      <w:proofErr w:type="spellEnd"/>
      <w:r w:rsidRPr="002278DF">
        <w:rPr>
          <w:rFonts w:ascii="Consolas" w:hAnsi="Consolas"/>
          <w:b/>
          <w:bCs/>
          <w:color w:val="000000"/>
          <w:sz w:val="18"/>
          <w:szCs w:val="18"/>
          <w:shd w:val="clear" w:color="auto" w:fill="FFFFFF"/>
          <w:lang w:eastAsia="en-US"/>
        </w:rPr>
        <w:t xml:space="preserve"> = </w:t>
      </w:r>
      <w:r w:rsidRPr="002278DF">
        <w:rPr>
          <w:rFonts w:ascii="Consolas" w:hAnsi="Consolas"/>
          <w:b/>
          <w:bCs/>
          <w:color w:val="009999"/>
          <w:sz w:val="18"/>
          <w:szCs w:val="18"/>
          <w:shd w:val="clear" w:color="auto" w:fill="FFFFFF"/>
          <w:lang w:eastAsia="en-US"/>
        </w:rPr>
        <w:t>0</w:t>
      </w:r>
    </w:p>
    <w:p w14:paraId="156265A8" w14:textId="77777777" w:rsidR="002278DF" w:rsidRDefault="002278DF" w:rsidP="002278DF">
      <w:pPr>
        <w:widowControl/>
        <w:suppressAutoHyphens w:val="0"/>
        <w:autoSpaceDE/>
        <w:jc w:val="both"/>
        <w:rPr>
          <w:rFonts w:ascii="Times" w:hAnsi="Times"/>
          <w:sz w:val="20"/>
          <w:szCs w:val="20"/>
          <w:lang w:eastAsia="en-US"/>
        </w:rPr>
      </w:pPr>
    </w:p>
    <w:p w14:paraId="7AE2AD14" w14:textId="77777777" w:rsidR="002278DF" w:rsidRDefault="002278DF" w:rsidP="002278DF">
      <w:pPr>
        <w:widowControl/>
        <w:suppressAutoHyphens w:val="0"/>
        <w:autoSpaceDE/>
        <w:jc w:val="both"/>
        <w:rPr>
          <w:rFonts w:ascii="Times" w:hAnsi="Times"/>
          <w:sz w:val="20"/>
          <w:szCs w:val="20"/>
          <w:lang w:eastAsia="en-US"/>
        </w:rPr>
      </w:pPr>
      <w:r>
        <w:rPr>
          <w:rFonts w:ascii="Times" w:hAnsi="Times"/>
          <w:sz w:val="20"/>
          <w:szCs w:val="20"/>
          <w:lang w:eastAsia="en-US"/>
        </w:rPr>
        <w:t xml:space="preserve">    </w:t>
      </w:r>
      <w:proofErr w:type="spellStart"/>
      <w:r w:rsidRPr="002278DF">
        <w:rPr>
          <w:rFonts w:ascii="Consolas" w:hAnsi="Consolas"/>
          <w:b/>
          <w:bCs/>
          <w:color w:val="000000"/>
          <w:sz w:val="18"/>
          <w:szCs w:val="18"/>
          <w:shd w:val="clear" w:color="auto" w:fill="FFFFFF"/>
          <w:lang w:eastAsia="en-US"/>
        </w:rPr>
        <w:t>for</w:t>
      </w:r>
      <w:proofErr w:type="spellEnd"/>
      <w:r w:rsidRPr="002278DF">
        <w:rPr>
          <w:rFonts w:ascii="Consolas" w:hAnsi="Consolas"/>
          <w:b/>
          <w:bCs/>
          <w:color w:val="000000"/>
          <w:sz w:val="18"/>
          <w:szCs w:val="18"/>
          <w:shd w:val="clear" w:color="auto" w:fill="FFFFFF"/>
          <w:lang w:eastAsia="en-US"/>
        </w:rPr>
        <w:t xml:space="preserve"> </w:t>
      </w:r>
      <w:proofErr w:type="spellStart"/>
      <w:r w:rsidRPr="002278DF">
        <w:rPr>
          <w:rFonts w:ascii="Consolas" w:hAnsi="Consolas"/>
          <w:b/>
          <w:bCs/>
          <w:color w:val="0086B3"/>
          <w:sz w:val="18"/>
          <w:szCs w:val="18"/>
          <w:shd w:val="clear" w:color="auto" w:fill="FFFFFF"/>
          <w:lang w:eastAsia="en-US"/>
        </w:rPr>
        <w:t>id</w:t>
      </w:r>
      <w:proofErr w:type="spellEnd"/>
      <w:r w:rsidRPr="002278DF">
        <w:rPr>
          <w:rFonts w:ascii="Consolas" w:hAnsi="Consolas"/>
          <w:b/>
          <w:bCs/>
          <w:color w:val="000000"/>
          <w:sz w:val="18"/>
          <w:szCs w:val="18"/>
          <w:shd w:val="clear" w:color="auto" w:fill="FFFFFF"/>
          <w:lang w:eastAsia="en-US"/>
        </w:rPr>
        <w:t xml:space="preserve"> in </w:t>
      </w:r>
      <w:proofErr w:type="spellStart"/>
      <w:r w:rsidRPr="002278DF">
        <w:rPr>
          <w:rFonts w:ascii="Consolas" w:hAnsi="Consolas"/>
          <w:b/>
          <w:bCs/>
          <w:color w:val="333333"/>
          <w:sz w:val="18"/>
          <w:szCs w:val="18"/>
          <w:shd w:val="clear" w:color="auto" w:fill="FFFFFF"/>
          <w:lang w:eastAsia="en-US"/>
        </w:rPr>
        <w:t>group</w:t>
      </w:r>
      <w:proofErr w:type="spellEnd"/>
      <w:r w:rsidRPr="002278DF">
        <w:rPr>
          <w:rFonts w:ascii="Consolas" w:hAnsi="Consolas"/>
          <w:b/>
          <w:bCs/>
          <w:color w:val="000000"/>
          <w:sz w:val="18"/>
          <w:szCs w:val="18"/>
          <w:shd w:val="clear" w:color="auto" w:fill="FFFFFF"/>
          <w:lang w:eastAsia="en-US"/>
        </w:rPr>
        <w:t>:</w:t>
      </w:r>
    </w:p>
    <w:p w14:paraId="6516CA4E" w14:textId="77777777" w:rsidR="002278DF" w:rsidRDefault="002278DF" w:rsidP="002278DF">
      <w:pPr>
        <w:widowControl/>
        <w:suppressAutoHyphens w:val="0"/>
        <w:autoSpaceDE/>
        <w:jc w:val="both"/>
        <w:rPr>
          <w:rFonts w:ascii="Times" w:hAnsi="Times"/>
          <w:sz w:val="20"/>
          <w:szCs w:val="20"/>
          <w:lang w:eastAsia="en-US"/>
        </w:rPr>
      </w:pPr>
      <w:r>
        <w:rPr>
          <w:rFonts w:ascii="Times" w:hAnsi="Times"/>
          <w:sz w:val="20"/>
          <w:szCs w:val="20"/>
          <w:lang w:eastAsia="en-US"/>
        </w:rPr>
        <w:t xml:space="preserve">        </w:t>
      </w:r>
      <w:proofErr w:type="spellStart"/>
      <w:r w:rsidRPr="002278DF">
        <w:rPr>
          <w:rFonts w:ascii="Consolas" w:hAnsi="Consolas"/>
          <w:b/>
          <w:bCs/>
          <w:color w:val="333333"/>
          <w:sz w:val="18"/>
          <w:szCs w:val="18"/>
          <w:shd w:val="clear" w:color="auto" w:fill="FFFFFF"/>
          <w:lang w:eastAsia="en-US"/>
        </w:rPr>
        <w:t>score</w:t>
      </w:r>
      <w:proofErr w:type="spellEnd"/>
      <w:r w:rsidRPr="002278DF">
        <w:rPr>
          <w:rFonts w:ascii="Consolas" w:hAnsi="Consolas"/>
          <w:b/>
          <w:bCs/>
          <w:color w:val="000000"/>
          <w:sz w:val="18"/>
          <w:szCs w:val="18"/>
          <w:shd w:val="clear" w:color="auto" w:fill="FFFFFF"/>
          <w:lang w:eastAsia="en-US"/>
        </w:rPr>
        <w:t xml:space="preserve"> = </w:t>
      </w:r>
      <w:proofErr w:type="spellStart"/>
      <w:r w:rsidRPr="002278DF">
        <w:rPr>
          <w:rFonts w:ascii="Consolas" w:hAnsi="Consolas"/>
          <w:b/>
          <w:bCs/>
          <w:color w:val="333333"/>
          <w:sz w:val="18"/>
          <w:szCs w:val="18"/>
          <w:shd w:val="clear" w:color="auto" w:fill="FFFFFF"/>
          <w:lang w:eastAsia="en-US"/>
        </w:rPr>
        <w:t>score</w:t>
      </w:r>
      <w:proofErr w:type="spellEnd"/>
      <w:r w:rsidRPr="002278DF">
        <w:rPr>
          <w:rFonts w:ascii="Consolas" w:hAnsi="Consolas"/>
          <w:b/>
          <w:bCs/>
          <w:color w:val="000000"/>
          <w:sz w:val="18"/>
          <w:szCs w:val="18"/>
          <w:shd w:val="clear" w:color="auto" w:fill="FFFFFF"/>
          <w:lang w:eastAsia="en-US"/>
        </w:rPr>
        <w:t xml:space="preserve"> + </w:t>
      </w:r>
      <w:proofErr w:type="spellStart"/>
      <w:r w:rsidRPr="002278DF">
        <w:rPr>
          <w:rFonts w:ascii="Consolas" w:hAnsi="Consolas"/>
          <w:b/>
          <w:bCs/>
          <w:color w:val="333333"/>
          <w:sz w:val="18"/>
          <w:szCs w:val="18"/>
          <w:shd w:val="clear" w:color="auto" w:fill="FFFFFF"/>
          <w:lang w:eastAsia="en-US"/>
        </w:rPr>
        <w:t>datas</w:t>
      </w:r>
      <w:proofErr w:type="spellEnd"/>
      <w:r w:rsidRPr="002278DF">
        <w:rPr>
          <w:rFonts w:ascii="Consolas" w:hAnsi="Consolas"/>
          <w:b/>
          <w:bCs/>
          <w:color w:val="000000"/>
          <w:sz w:val="18"/>
          <w:szCs w:val="18"/>
          <w:shd w:val="clear" w:color="auto" w:fill="FFFFFF"/>
          <w:lang w:eastAsia="en-US"/>
        </w:rPr>
        <w:t>[</w:t>
      </w:r>
      <w:proofErr w:type="spellStart"/>
      <w:r w:rsidRPr="002278DF">
        <w:rPr>
          <w:rFonts w:ascii="Consolas" w:hAnsi="Consolas"/>
          <w:b/>
          <w:bCs/>
          <w:color w:val="0086B3"/>
          <w:sz w:val="18"/>
          <w:szCs w:val="18"/>
          <w:shd w:val="clear" w:color="auto" w:fill="FFFFFF"/>
          <w:lang w:eastAsia="en-US"/>
        </w:rPr>
        <w:t>id</w:t>
      </w:r>
      <w:proofErr w:type="spellEnd"/>
      <w:r w:rsidRPr="002278DF">
        <w:rPr>
          <w:rFonts w:ascii="Consolas" w:hAnsi="Consolas"/>
          <w:b/>
          <w:bCs/>
          <w:color w:val="000000"/>
          <w:sz w:val="18"/>
          <w:szCs w:val="18"/>
          <w:shd w:val="clear" w:color="auto" w:fill="FFFFFF"/>
          <w:lang w:eastAsia="en-US"/>
        </w:rPr>
        <w:t>][</w:t>
      </w:r>
      <w:r w:rsidRPr="002278DF">
        <w:rPr>
          <w:rFonts w:ascii="Consolas" w:hAnsi="Consolas"/>
          <w:b/>
          <w:bCs/>
          <w:color w:val="009999"/>
          <w:sz w:val="18"/>
          <w:szCs w:val="18"/>
          <w:shd w:val="clear" w:color="auto" w:fill="FFFFFF"/>
          <w:lang w:eastAsia="en-US"/>
        </w:rPr>
        <w:t>2</w:t>
      </w:r>
      <w:r w:rsidRPr="002278DF">
        <w:rPr>
          <w:rFonts w:ascii="Consolas" w:hAnsi="Consolas"/>
          <w:b/>
          <w:bCs/>
          <w:color w:val="000000"/>
          <w:sz w:val="18"/>
          <w:szCs w:val="18"/>
          <w:shd w:val="clear" w:color="auto" w:fill="FFFFFF"/>
          <w:lang w:eastAsia="en-US"/>
        </w:rPr>
        <w:t>]</w:t>
      </w:r>
    </w:p>
    <w:p w14:paraId="365BFDDC" w14:textId="77777777" w:rsidR="002278DF" w:rsidRDefault="002278DF" w:rsidP="002278DF">
      <w:pPr>
        <w:widowControl/>
        <w:suppressAutoHyphens w:val="0"/>
        <w:autoSpaceDE/>
        <w:jc w:val="both"/>
        <w:rPr>
          <w:rFonts w:ascii="Consolas" w:hAnsi="Consolas"/>
          <w:b/>
          <w:bCs/>
          <w:color w:val="000000"/>
          <w:sz w:val="18"/>
          <w:szCs w:val="18"/>
          <w:shd w:val="clear" w:color="auto" w:fill="FFFFFF"/>
          <w:lang w:eastAsia="en-US"/>
        </w:rPr>
      </w:pPr>
      <w:r>
        <w:rPr>
          <w:rFonts w:ascii="Times" w:hAnsi="Times"/>
          <w:sz w:val="20"/>
          <w:szCs w:val="20"/>
          <w:lang w:eastAsia="en-US"/>
        </w:rPr>
        <w:t xml:space="preserve">    </w:t>
      </w:r>
      <w:proofErr w:type="spellStart"/>
      <w:r w:rsidRPr="002278DF">
        <w:rPr>
          <w:rFonts w:ascii="Consolas" w:hAnsi="Consolas"/>
          <w:b/>
          <w:bCs/>
          <w:color w:val="333333"/>
          <w:sz w:val="18"/>
          <w:szCs w:val="18"/>
          <w:shd w:val="clear" w:color="auto" w:fill="FFFFFF"/>
          <w:lang w:eastAsia="en-US"/>
        </w:rPr>
        <w:t>score</w:t>
      </w:r>
      <w:proofErr w:type="spellEnd"/>
      <w:r w:rsidRPr="002278DF">
        <w:rPr>
          <w:rFonts w:ascii="Consolas" w:hAnsi="Consolas"/>
          <w:b/>
          <w:bCs/>
          <w:color w:val="000000"/>
          <w:sz w:val="18"/>
          <w:szCs w:val="18"/>
          <w:shd w:val="clear" w:color="auto" w:fill="FFFFFF"/>
          <w:lang w:eastAsia="en-US"/>
        </w:rPr>
        <w:t xml:space="preserve"> = </w:t>
      </w:r>
      <w:proofErr w:type="spellStart"/>
      <w:r w:rsidRPr="002278DF">
        <w:rPr>
          <w:rFonts w:ascii="Consolas" w:hAnsi="Consolas"/>
          <w:b/>
          <w:bCs/>
          <w:color w:val="333333"/>
          <w:sz w:val="18"/>
          <w:szCs w:val="18"/>
          <w:shd w:val="clear" w:color="auto" w:fill="FFFFFF"/>
          <w:lang w:eastAsia="en-US"/>
        </w:rPr>
        <w:t>score</w:t>
      </w:r>
      <w:proofErr w:type="spellEnd"/>
      <w:r w:rsidRPr="002278DF">
        <w:rPr>
          <w:rFonts w:ascii="Consolas" w:hAnsi="Consolas"/>
          <w:b/>
          <w:bCs/>
          <w:color w:val="000000"/>
          <w:sz w:val="18"/>
          <w:szCs w:val="18"/>
          <w:shd w:val="clear" w:color="auto" w:fill="FFFFFF"/>
          <w:lang w:eastAsia="en-US"/>
        </w:rPr>
        <w:t xml:space="preserve"> / </w:t>
      </w:r>
      <w:proofErr w:type="spellStart"/>
      <w:r w:rsidRPr="002278DF">
        <w:rPr>
          <w:rFonts w:ascii="Consolas" w:hAnsi="Consolas"/>
          <w:b/>
          <w:bCs/>
          <w:color w:val="0086B3"/>
          <w:sz w:val="18"/>
          <w:szCs w:val="18"/>
          <w:shd w:val="clear" w:color="auto" w:fill="FFFFFF"/>
          <w:lang w:eastAsia="en-US"/>
        </w:rPr>
        <w:t>len</w:t>
      </w:r>
      <w:proofErr w:type="spellEnd"/>
      <w:r w:rsidRPr="002278DF">
        <w:rPr>
          <w:rFonts w:ascii="Consolas" w:hAnsi="Consolas"/>
          <w:b/>
          <w:bCs/>
          <w:color w:val="000000"/>
          <w:sz w:val="18"/>
          <w:szCs w:val="18"/>
          <w:shd w:val="clear" w:color="auto" w:fill="FFFFFF"/>
          <w:lang w:eastAsia="en-US"/>
        </w:rPr>
        <w:t>(</w:t>
      </w:r>
      <w:proofErr w:type="spellStart"/>
      <w:r w:rsidRPr="002278DF">
        <w:rPr>
          <w:rFonts w:ascii="Consolas" w:hAnsi="Consolas"/>
          <w:b/>
          <w:bCs/>
          <w:color w:val="333333"/>
          <w:sz w:val="18"/>
          <w:szCs w:val="18"/>
          <w:shd w:val="clear" w:color="auto" w:fill="FFFFFF"/>
          <w:lang w:eastAsia="en-US"/>
        </w:rPr>
        <w:t>group</w:t>
      </w:r>
      <w:proofErr w:type="spellEnd"/>
      <w:r w:rsidRPr="002278DF">
        <w:rPr>
          <w:rFonts w:ascii="Consolas" w:hAnsi="Consolas"/>
          <w:b/>
          <w:bCs/>
          <w:color w:val="000000"/>
          <w:sz w:val="18"/>
          <w:szCs w:val="18"/>
          <w:shd w:val="clear" w:color="auto" w:fill="FFFFFF"/>
          <w:lang w:eastAsia="en-US"/>
        </w:rPr>
        <w:t>)</w:t>
      </w:r>
    </w:p>
    <w:p w14:paraId="0226AD81" w14:textId="77777777" w:rsidR="002278DF" w:rsidRDefault="002278DF" w:rsidP="002278DF">
      <w:pPr>
        <w:widowControl/>
        <w:suppressAutoHyphens w:val="0"/>
        <w:autoSpaceDE/>
        <w:jc w:val="both"/>
        <w:rPr>
          <w:rFonts w:ascii="Times" w:hAnsi="Times"/>
          <w:sz w:val="20"/>
          <w:szCs w:val="20"/>
          <w:lang w:eastAsia="en-US"/>
        </w:rPr>
      </w:pPr>
    </w:p>
    <w:p w14:paraId="20DAD368" w14:textId="77777777" w:rsidR="00BC2535" w:rsidRDefault="002278DF" w:rsidP="002278DF">
      <w:pPr>
        <w:widowControl/>
        <w:suppressAutoHyphens w:val="0"/>
        <w:autoSpaceDE/>
        <w:jc w:val="both"/>
        <w:rPr>
          <w:rFonts w:ascii="Times" w:hAnsi="Times"/>
          <w:sz w:val="20"/>
          <w:szCs w:val="20"/>
          <w:lang w:eastAsia="en-US"/>
        </w:rPr>
      </w:pPr>
      <w:r>
        <w:rPr>
          <w:rFonts w:ascii="Times" w:hAnsi="Times"/>
          <w:sz w:val="20"/>
          <w:szCs w:val="20"/>
          <w:lang w:eastAsia="en-US"/>
        </w:rPr>
        <w:t xml:space="preserve">    </w:t>
      </w:r>
      <w:proofErr w:type="spellStart"/>
      <w:r w:rsidRPr="002278DF">
        <w:rPr>
          <w:rFonts w:ascii="Consolas" w:hAnsi="Consolas"/>
          <w:b/>
          <w:bCs/>
          <w:color w:val="000000"/>
          <w:sz w:val="18"/>
          <w:szCs w:val="18"/>
          <w:shd w:val="clear" w:color="auto" w:fill="FFFFFF"/>
          <w:lang w:eastAsia="en-US"/>
        </w:rPr>
        <w:t>return</w:t>
      </w:r>
      <w:proofErr w:type="spellEnd"/>
      <w:r w:rsidRPr="002278DF">
        <w:rPr>
          <w:rFonts w:ascii="Consolas" w:hAnsi="Consolas"/>
          <w:b/>
          <w:bCs/>
          <w:color w:val="000000"/>
          <w:sz w:val="18"/>
          <w:szCs w:val="18"/>
          <w:shd w:val="clear" w:color="auto" w:fill="FFFFFF"/>
          <w:lang w:eastAsia="en-US"/>
        </w:rPr>
        <w:t xml:space="preserve"> </w:t>
      </w:r>
      <w:proofErr w:type="spellStart"/>
      <w:r w:rsidRPr="002278DF">
        <w:rPr>
          <w:rFonts w:ascii="Consolas" w:hAnsi="Consolas"/>
          <w:b/>
          <w:bCs/>
          <w:color w:val="333333"/>
          <w:sz w:val="18"/>
          <w:szCs w:val="18"/>
          <w:shd w:val="clear" w:color="auto" w:fill="FFFFFF"/>
          <w:lang w:eastAsia="en-US"/>
        </w:rPr>
        <w:t>score</w:t>
      </w:r>
      <w:proofErr w:type="spellEnd"/>
    </w:p>
    <w:p w14:paraId="05ECF057" w14:textId="77777777" w:rsidR="002278DF" w:rsidRPr="002278DF" w:rsidRDefault="002278DF" w:rsidP="002278DF">
      <w:pPr>
        <w:widowControl/>
        <w:suppressAutoHyphens w:val="0"/>
        <w:autoSpaceDE/>
        <w:jc w:val="both"/>
        <w:rPr>
          <w:rStyle w:val="FontStyle31"/>
          <w:rFonts w:ascii="Times" w:hAnsi="Times"/>
          <w:b w:val="0"/>
          <w:bCs w:val="0"/>
          <w:lang w:eastAsia="en-US"/>
        </w:rPr>
      </w:pPr>
    </w:p>
    <w:p w14:paraId="6DCCDC85" w14:textId="77777777" w:rsidR="00BC2535" w:rsidRDefault="00BC2535">
      <w:pPr>
        <w:pStyle w:val="Style1"/>
        <w:widowControl/>
        <w:spacing w:before="173"/>
        <w:jc w:val="left"/>
        <w:rPr>
          <w:rStyle w:val="FontStyle31"/>
        </w:rPr>
      </w:pPr>
      <w:r>
        <w:rPr>
          <w:rStyle w:val="FontStyle31"/>
        </w:rPr>
        <w:lastRenderedPageBreak/>
        <w:t>3. Uygulama</w:t>
      </w:r>
      <w:r w:rsidR="002278DF">
        <w:rPr>
          <w:rStyle w:val="FontStyle31"/>
        </w:rPr>
        <w:t xml:space="preserve"> Sonuçları</w:t>
      </w:r>
    </w:p>
    <w:p w14:paraId="6734CCE1" w14:textId="77777777" w:rsidR="00BC2535" w:rsidRDefault="002278DF">
      <w:pPr>
        <w:pStyle w:val="Style1"/>
        <w:widowControl/>
        <w:spacing w:before="235" w:line="240" w:lineRule="exact"/>
        <w:jc w:val="left"/>
        <w:rPr>
          <w:rStyle w:val="FontStyle31"/>
        </w:rPr>
      </w:pPr>
      <w:r>
        <w:rPr>
          <w:rStyle w:val="FontStyle31"/>
        </w:rPr>
        <w:t>3.1 Basit Bir Eşleştirme Örneği</w:t>
      </w:r>
    </w:p>
    <w:p w14:paraId="6FA4C999" w14:textId="77777777" w:rsidR="00BC2535" w:rsidRDefault="002278DF">
      <w:pPr>
        <w:pStyle w:val="Style4"/>
        <w:widowControl/>
        <w:rPr>
          <w:rStyle w:val="FontStyle32"/>
        </w:rPr>
      </w:pPr>
      <w:r w:rsidRPr="002278DF">
        <w:rPr>
          <w:rStyle w:val="FontStyle32"/>
        </w:rPr>
        <w:t>Şekil 2’de gösterilen gibi 6 eleman ile 4 hedefin eşleştirilmesi ele alınmıştır. Hedeflerden P1, 2; P2, 3; P3, 3 ve P4 4 eleman ile eşleştirilmeye uygundur.</w:t>
      </w:r>
    </w:p>
    <w:p w14:paraId="1FD6E812" w14:textId="77777777" w:rsidR="002278DF" w:rsidRDefault="002278DF">
      <w:pPr>
        <w:pStyle w:val="Style4"/>
        <w:widowControl/>
        <w:rPr>
          <w:rStyle w:val="FontStyle32"/>
        </w:rPr>
      </w:pPr>
    </w:p>
    <w:p w14:paraId="1291CD30" w14:textId="77777777" w:rsidR="002278DF" w:rsidRPr="002278DF" w:rsidRDefault="00031566" w:rsidP="002278DF">
      <w:pPr>
        <w:widowControl/>
        <w:suppressAutoHyphens w:val="0"/>
        <w:autoSpaceDE/>
        <w:rPr>
          <w:rFonts w:ascii="Times" w:hAnsi="Times"/>
          <w:sz w:val="20"/>
          <w:szCs w:val="20"/>
          <w:lang w:eastAsia="en-US"/>
        </w:rPr>
      </w:pPr>
      <w:r>
        <w:rPr>
          <w:rFonts w:ascii="Arial" w:hAnsi="Arial" w:cs="Arial"/>
          <w:b/>
          <w:bCs/>
          <w:noProof/>
          <w:color w:val="000000"/>
          <w:sz w:val="20"/>
          <w:szCs w:val="20"/>
          <w:lang w:val="en-US" w:eastAsia="en-US"/>
        </w:rPr>
        <w:drawing>
          <wp:inline distT="0" distB="0" distL="0" distR="0" wp14:anchorId="5923CC47" wp14:editId="4D609489">
            <wp:extent cx="2409825" cy="2093595"/>
            <wp:effectExtent l="0" t="0" r="0" b="0"/>
            <wp:docPr id="2" name="Picture 2" descr="xa0ZiPLy4iKTdz8JX31YbNClxC1vC44LCQJ4H2HH8FZJhv4gpP86EonQysM3_giqWLBSwURg4CpwCyFNn6Xg9JJ6cJcSbn_k6AxoT77KASL7PaqoBQNhkSI0kEIWvqZa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0ZiPLy4iKTdz8JX31YbNClxC1vC44LCQJ4H2HH8FZJhv4gpP86EonQysM3_giqWLBSwURg4CpwCyFNn6Xg9JJ6cJcSbn_k6AxoT77KASL7PaqoBQNhkSI0kEIWvqZa6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093595"/>
                    </a:xfrm>
                    <a:prstGeom prst="rect">
                      <a:avLst/>
                    </a:prstGeom>
                    <a:noFill/>
                    <a:ln>
                      <a:noFill/>
                    </a:ln>
                  </pic:spPr>
                </pic:pic>
              </a:graphicData>
            </a:graphic>
          </wp:inline>
        </w:drawing>
      </w:r>
    </w:p>
    <w:p w14:paraId="7E796B52" w14:textId="77777777" w:rsidR="0030197D" w:rsidRPr="0030197D" w:rsidRDefault="0030197D" w:rsidP="00863256">
      <w:pPr>
        <w:jc w:val="center"/>
        <w:rPr>
          <w:rStyle w:val="FontStyle32"/>
        </w:rPr>
      </w:pPr>
      <w:r w:rsidRPr="0030197D">
        <w:rPr>
          <w:rStyle w:val="FontStyle32"/>
          <w:b/>
        </w:rPr>
        <w:t>Şekil 2</w:t>
      </w:r>
      <w:r w:rsidRPr="0030197D">
        <w:rPr>
          <w:rStyle w:val="FontStyle32"/>
        </w:rPr>
        <w:t>. Öğrenci - Proje eşleştirme işleminde bir adım</w:t>
      </w:r>
    </w:p>
    <w:p w14:paraId="13173489" w14:textId="77777777" w:rsidR="0030197D" w:rsidRDefault="0030197D" w:rsidP="00A2390F">
      <w:pPr>
        <w:pStyle w:val="Style1"/>
        <w:widowControl/>
        <w:spacing w:line="240" w:lineRule="exact"/>
        <w:rPr>
          <w:rStyle w:val="FontStyle32"/>
        </w:rPr>
      </w:pPr>
    </w:p>
    <w:p w14:paraId="7C47161A" w14:textId="77777777" w:rsidR="00A2390F" w:rsidRPr="00A2390F" w:rsidRDefault="00A2390F" w:rsidP="00A2390F">
      <w:pPr>
        <w:pStyle w:val="Style1"/>
        <w:widowControl/>
        <w:spacing w:line="240" w:lineRule="exact"/>
        <w:rPr>
          <w:rStyle w:val="FontStyle31"/>
          <w:b w:val="0"/>
        </w:rPr>
      </w:pPr>
      <w:r w:rsidRPr="00A2390F">
        <w:rPr>
          <w:rStyle w:val="FontStyle31"/>
          <w:b w:val="0"/>
        </w:rPr>
        <w:t>İlk adımda P1 hedefi seçildi ve bu hedef eşleştirilirse geriye kalac</w:t>
      </w:r>
      <w:r w:rsidR="0030197D">
        <w:rPr>
          <w:rStyle w:val="FontStyle31"/>
          <w:b w:val="0"/>
        </w:rPr>
        <w:t>ak elemanların kalacak hedefler</w:t>
      </w:r>
      <w:r w:rsidRPr="00A2390F">
        <w:rPr>
          <w:rStyle w:val="FontStyle31"/>
          <w:b w:val="0"/>
        </w:rPr>
        <w:t>le uygun şekilde eşleştirilip eşleşt</w:t>
      </w:r>
      <w:r w:rsidR="0030197D">
        <w:rPr>
          <w:rStyle w:val="FontStyle31"/>
          <w:b w:val="0"/>
        </w:rPr>
        <w:t>iril</w:t>
      </w:r>
      <w:r w:rsidRPr="00A2390F">
        <w:rPr>
          <w:rStyle w:val="FontStyle31"/>
          <w:b w:val="0"/>
        </w:rPr>
        <w:t>emeyeceği kontrol edildi. Bu eşleştirme yapılırsa kalacak 4 eleman geri kalan hedeflerle eşleştirilebilecektir. Kombinasyonlar oluşturuldu ve en yüksek uyumluluğu yakalayan S1 ve S4 kombinasyonu, P1 hedefi ile eşleştirilmiştir.</w:t>
      </w:r>
    </w:p>
    <w:p w14:paraId="4E27D556" w14:textId="77777777" w:rsidR="00A2390F" w:rsidRPr="00A2390F" w:rsidRDefault="00A2390F" w:rsidP="00A2390F">
      <w:pPr>
        <w:pStyle w:val="Style1"/>
        <w:widowControl/>
        <w:spacing w:line="240" w:lineRule="exact"/>
        <w:rPr>
          <w:rStyle w:val="FontStyle31"/>
          <w:b w:val="0"/>
        </w:rPr>
      </w:pPr>
      <w:r w:rsidRPr="00A2390F">
        <w:rPr>
          <w:rStyle w:val="FontStyle31"/>
          <w:b w:val="0"/>
        </w:rPr>
        <w:t xml:space="preserve">İkinci adımda P2 hedefi seçildi ve bu hedef eşleştirilirse 1 elemanın hiçbir hedef ile eşleştirilemeyeceği görüldü. Bu durumda denenecek hedefler arasından üç elemanlık hedefler (P2, P3) çıkartılır. </w:t>
      </w:r>
    </w:p>
    <w:p w14:paraId="693021AD" w14:textId="77777777" w:rsidR="00A2390F" w:rsidRPr="00A2390F" w:rsidRDefault="00A2390F" w:rsidP="00A2390F">
      <w:pPr>
        <w:pStyle w:val="Style1"/>
        <w:widowControl/>
        <w:spacing w:line="240" w:lineRule="exact"/>
        <w:rPr>
          <w:rStyle w:val="FontStyle31"/>
          <w:b w:val="0"/>
        </w:rPr>
      </w:pPr>
    </w:p>
    <w:p w14:paraId="7688D717" w14:textId="09511E62" w:rsidR="00A2390F" w:rsidRPr="00A2390F" w:rsidRDefault="00A2390F" w:rsidP="00A2390F">
      <w:pPr>
        <w:pStyle w:val="Style1"/>
        <w:widowControl/>
        <w:spacing w:line="240" w:lineRule="exact"/>
        <w:rPr>
          <w:rStyle w:val="FontStyle31"/>
          <w:b w:val="0"/>
        </w:rPr>
      </w:pPr>
      <w:r w:rsidRPr="00A2390F">
        <w:rPr>
          <w:rStyle w:val="FontStyle31"/>
          <w:b w:val="0"/>
        </w:rPr>
        <w:t xml:space="preserve">Üçüncü adımda </w:t>
      </w:r>
      <w:r w:rsidR="0030197D">
        <w:rPr>
          <w:rStyle w:val="FontStyle31"/>
          <w:b w:val="0"/>
        </w:rPr>
        <w:t>P3 hedefi seçildi ve eşleştiril</w:t>
      </w:r>
      <w:r w:rsidRPr="00A2390F">
        <w:rPr>
          <w:rStyle w:val="FontStyle31"/>
          <w:b w:val="0"/>
        </w:rPr>
        <w:t>di mi kontrolü yapılarak eşleştirilmek için uygun olduğu görüldü. Ka</w:t>
      </w:r>
      <w:r w:rsidR="00F83572">
        <w:rPr>
          <w:rStyle w:val="FontStyle31"/>
          <w:b w:val="0"/>
        </w:rPr>
        <w:t>lan dört eleman P4</w:t>
      </w:r>
      <w:r w:rsidRPr="00A2390F">
        <w:rPr>
          <w:rStyle w:val="FontStyle31"/>
          <w:b w:val="0"/>
        </w:rPr>
        <w:t xml:space="preserve"> hedefi ile eşleştirildi. Atama işlemi sonlandı.</w:t>
      </w:r>
    </w:p>
    <w:p w14:paraId="7AB0871C" w14:textId="77777777" w:rsidR="00BC2535" w:rsidRDefault="00BC2535">
      <w:pPr>
        <w:pStyle w:val="Style1"/>
        <w:widowControl/>
        <w:spacing w:line="240" w:lineRule="exact"/>
        <w:jc w:val="left"/>
        <w:rPr>
          <w:sz w:val="20"/>
          <w:szCs w:val="20"/>
        </w:rPr>
      </w:pPr>
    </w:p>
    <w:p w14:paraId="613C43D1" w14:textId="77777777" w:rsidR="00BC2535" w:rsidRDefault="0030197D">
      <w:pPr>
        <w:pStyle w:val="Style1"/>
        <w:widowControl/>
        <w:spacing w:before="10"/>
        <w:jc w:val="left"/>
        <w:rPr>
          <w:rStyle w:val="FontStyle31"/>
        </w:rPr>
      </w:pPr>
      <w:r>
        <w:rPr>
          <w:rStyle w:val="FontStyle31"/>
        </w:rPr>
        <w:t>3.2 Bitirme Projesi Dağıtımı</w:t>
      </w:r>
    </w:p>
    <w:p w14:paraId="60029280" w14:textId="5EB6CFB6" w:rsidR="0030197D" w:rsidRPr="0030197D" w:rsidRDefault="0030197D" w:rsidP="0030197D">
      <w:pPr>
        <w:pStyle w:val="Style4"/>
        <w:widowControl/>
        <w:rPr>
          <w:rStyle w:val="FontStyle32"/>
        </w:rPr>
      </w:pPr>
      <w:r w:rsidRPr="0030197D">
        <w:rPr>
          <w:rStyle w:val="FontStyle32"/>
        </w:rPr>
        <w:t xml:space="preserve">Bir proje dağıtma işlemi için uygulandığında algoritma, her proje için tüm projeler </w:t>
      </w:r>
      <w:r w:rsidRPr="0030197D">
        <w:rPr>
          <w:rStyle w:val="FontStyle32"/>
        </w:rPr>
        <w:lastRenderedPageBreak/>
        <w:t>denenmiş ise herhangi bir projeye atanmamış tüm öğrencilerden; denenmemiş bir proje bile varsa bu projeyi ilk kalan listesinde ilk sırada tercih etmiş öğrencilerden bu proje için grup kombinasyonlarının oluşturulması</w:t>
      </w:r>
      <w:r w:rsidR="00D96A54">
        <w:rPr>
          <w:rStyle w:val="FontStyle32"/>
        </w:rPr>
        <w:t>, bu kombinasyonların tüm kısıt</w:t>
      </w:r>
      <w:r w:rsidRPr="0030197D">
        <w:rPr>
          <w:rStyle w:val="FontStyle32"/>
        </w:rPr>
        <w:t>lar için</w:t>
      </w:r>
      <w:r w:rsidR="00D96A54">
        <w:rPr>
          <w:rStyle w:val="FontStyle32"/>
        </w:rPr>
        <w:t xml:space="preserve"> ayrı ayrı puanlanması, her kısıt</w:t>
      </w:r>
      <w:r w:rsidRPr="0030197D">
        <w:rPr>
          <w:rStyle w:val="FontStyle32"/>
        </w:rPr>
        <w:t xml:space="preserve"> </w:t>
      </w:r>
      <w:r w:rsidR="00D96A54">
        <w:rPr>
          <w:rStyle w:val="FontStyle32"/>
        </w:rPr>
        <w:t>için elde edilen puanın o kısıt</w:t>
      </w:r>
      <w:r w:rsidRPr="0030197D">
        <w:rPr>
          <w:rStyle w:val="FontStyle32"/>
        </w:rPr>
        <w:t>ın</w:t>
      </w:r>
      <w:bookmarkStart w:id="0" w:name="_GoBack"/>
      <w:bookmarkEnd w:id="0"/>
      <w:r w:rsidR="00EA7B48">
        <w:rPr>
          <w:rStyle w:val="FontStyle32"/>
        </w:rPr>
        <w:t xml:space="preserve"> ağırlığı ile çarpılması, elde </w:t>
      </w:r>
      <w:r w:rsidRPr="0030197D">
        <w:rPr>
          <w:rStyle w:val="FontStyle32"/>
        </w:rPr>
        <w:t xml:space="preserve">edilen puanların toplanması ve en yüksek puanı alan kombinasyonun projeye atanması şeklinde ilerlemektedir. </w:t>
      </w:r>
    </w:p>
    <w:p w14:paraId="5DBB0FB7" w14:textId="77777777" w:rsidR="0030197D" w:rsidRPr="0030197D" w:rsidRDefault="0030197D" w:rsidP="0030197D">
      <w:pPr>
        <w:pStyle w:val="Style4"/>
        <w:widowControl/>
        <w:rPr>
          <w:rStyle w:val="FontStyle32"/>
        </w:rPr>
      </w:pPr>
    </w:p>
    <w:p w14:paraId="6C56C9CD" w14:textId="77777777" w:rsidR="00BC2535" w:rsidRDefault="0030197D" w:rsidP="0030197D">
      <w:pPr>
        <w:pStyle w:val="Style4"/>
        <w:widowControl/>
        <w:rPr>
          <w:rStyle w:val="FontStyle32"/>
        </w:rPr>
      </w:pPr>
      <w:r w:rsidRPr="0030197D">
        <w:rPr>
          <w:rStyle w:val="FontStyle32"/>
        </w:rPr>
        <w:t xml:space="preserve">Puanların hesaplanmasında, öğrencilerin not ortalamaları </w:t>
      </w:r>
      <w:r w:rsidRPr="00EC1DE7">
        <w:rPr>
          <w:rStyle w:val="FontStyle32"/>
          <w:i/>
        </w:rPr>
        <w:t>eşleşebilme önceliği puanı</w:t>
      </w:r>
      <w:r w:rsidRPr="0030197D">
        <w:rPr>
          <w:rStyle w:val="FontStyle32"/>
        </w:rPr>
        <w:t xml:space="preserve">, öğrencilerin grup üyesi tercihleri </w:t>
      </w:r>
      <w:r w:rsidRPr="00A028F8">
        <w:rPr>
          <w:rStyle w:val="FontStyle32"/>
          <w:i/>
        </w:rPr>
        <w:t>grup uyumluluğu puanı</w:t>
      </w:r>
      <w:r w:rsidRPr="0030197D">
        <w:rPr>
          <w:rStyle w:val="FontStyle32"/>
        </w:rPr>
        <w:t xml:space="preserve">, öğrencilerin çalışmak istedikleri proje tercihleri ise </w:t>
      </w:r>
      <w:r w:rsidRPr="00A028F8">
        <w:rPr>
          <w:rStyle w:val="FontStyle32"/>
          <w:i/>
        </w:rPr>
        <w:t>grup-hedef uyumluluğu puanı</w:t>
      </w:r>
      <w:r w:rsidRPr="0030197D">
        <w:rPr>
          <w:rStyle w:val="FontStyle32"/>
        </w:rPr>
        <w:t xml:space="preserve"> hesabı için kullanılmıştır.</w:t>
      </w:r>
    </w:p>
    <w:p w14:paraId="5888B402" w14:textId="77777777" w:rsidR="009809BA" w:rsidRDefault="009809BA" w:rsidP="0030197D">
      <w:pPr>
        <w:pStyle w:val="Style4"/>
        <w:widowControl/>
        <w:rPr>
          <w:rStyle w:val="FontStyle32"/>
        </w:rPr>
      </w:pPr>
    </w:p>
    <w:p w14:paraId="0F6E985B" w14:textId="77777777" w:rsidR="009809BA" w:rsidRPr="009809BA" w:rsidRDefault="00031566" w:rsidP="009809BA">
      <w:pPr>
        <w:widowControl/>
        <w:suppressAutoHyphens w:val="0"/>
        <w:autoSpaceDE/>
        <w:rPr>
          <w:rFonts w:ascii="Times" w:hAnsi="Times"/>
          <w:sz w:val="20"/>
          <w:szCs w:val="20"/>
          <w:lang w:eastAsia="en-US"/>
        </w:rPr>
      </w:pPr>
      <w:r>
        <w:rPr>
          <w:rFonts w:ascii="Arial" w:hAnsi="Arial" w:cs="Arial"/>
          <w:b/>
          <w:bCs/>
          <w:noProof/>
          <w:color w:val="000000"/>
          <w:sz w:val="23"/>
          <w:szCs w:val="23"/>
          <w:lang w:val="en-US" w:eastAsia="en-US"/>
        </w:rPr>
        <w:drawing>
          <wp:inline distT="0" distB="0" distL="0" distR="0" wp14:anchorId="0D2F3652" wp14:editId="6743A681">
            <wp:extent cx="2845435" cy="1555115"/>
            <wp:effectExtent l="0" t="0" r="0" b="0"/>
            <wp:docPr id="19" name="Picture 19" descr="FSTpKqbdrGk5r54ydqlmrrdXwRqFWROSOvMNo2WBft0wViG1ZAD0VjebtHNRnA-hXXI6cQOlePmK55PNyKGOVp_iQzpxnCydXZhToC_yVOkTy1XnKvqtQ-lDgiw6lRAx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TpKqbdrGk5r54ydqlmrrdXwRqFWROSOvMNo2WBft0wViG1ZAD0VjebtHNRnA-hXXI6cQOlePmK55PNyKGOVp_iQzpxnCydXZhToC_yVOkTy1XnKvqtQ-lDgiw6lRAx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435" cy="1555115"/>
                    </a:xfrm>
                    <a:prstGeom prst="rect">
                      <a:avLst/>
                    </a:prstGeom>
                    <a:noFill/>
                    <a:ln>
                      <a:noFill/>
                    </a:ln>
                  </pic:spPr>
                </pic:pic>
              </a:graphicData>
            </a:graphic>
          </wp:inline>
        </w:drawing>
      </w:r>
    </w:p>
    <w:p w14:paraId="20D7968E" w14:textId="77777777" w:rsidR="009809BA" w:rsidRPr="009809BA" w:rsidRDefault="009809BA" w:rsidP="009809BA">
      <w:pPr>
        <w:widowControl/>
        <w:suppressAutoHyphens w:val="0"/>
        <w:autoSpaceDE/>
        <w:jc w:val="center"/>
        <w:rPr>
          <w:rFonts w:ascii="Times" w:hAnsi="Times"/>
          <w:sz w:val="20"/>
          <w:szCs w:val="20"/>
          <w:lang w:eastAsia="en-US"/>
        </w:rPr>
      </w:pPr>
      <w:r w:rsidRPr="009809BA">
        <w:rPr>
          <w:rFonts w:ascii="Times" w:hAnsi="Times" w:cs="Arial"/>
          <w:b/>
          <w:bCs/>
          <w:color w:val="000000"/>
          <w:sz w:val="20"/>
          <w:szCs w:val="20"/>
          <w:lang w:eastAsia="en-US"/>
        </w:rPr>
        <w:t xml:space="preserve">Şekil 3. </w:t>
      </w:r>
      <w:r w:rsidRPr="009809BA">
        <w:rPr>
          <w:rFonts w:ascii="Times" w:hAnsi="Times" w:cs="Arial"/>
          <w:color w:val="000000"/>
          <w:sz w:val="20"/>
          <w:szCs w:val="20"/>
          <w:lang w:eastAsia="en-US"/>
        </w:rPr>
        <w:t>Öğrenci - Proje eşleştirme işleminde bir adım</w:t>
      </w:r>
    </w:p>
    <w:p w14:paraId="09B7819B" w14:textId="77777777" w:rsidR="009809BA" w:rsidRDefault="009809BA" w:rsidP="009809BA">
      <w:pPr>
        <w:widowControl/>
        <w:suppressAutoHyphens w:val="0"/>
        <w:autoSpaceDE/>
        <w:rPr>
          <w:rFonts w:ascii="Times" w:hAnsi="Times"/>
          <w:sz w:val="20"/>
          <w:szCs w:val="20"/>
          <w:lang w:eastAsia="en-US"/>
        </w:rPr>
      </w:pPr>
    </w:p>
    <w:p w14:paraId="5FF3DDBD" w14:textId="731F42EA" w:rsidR="009809BA" w:rsidRDefault="009809BA" w:rsidP="009809BA">
      <w:pPr>
        <w:widowControl/>
        <w:suppressAutoHyphens w:val="0"/>
        <w:autoSpaceDE/>
        <w:jc w:val="both"/>
        <w:rPr>
          <w:rFonts w:ascii="Times" w:hAnsi="Times"/>
          <w:sz w:val="20"/>
          <w:szCs w:val="20"/>
          <w:lang w:eastAsia="en-US"/>
        </w:rPr>
      </w:pPr>
      <w:r w:rsidRPr="009809BA">
        <w:rPr>
          <w:rFonts w:ascii="Times" w:hAnsi="Times"/>
          <w:sz w:val="20"/>
          <w:szCs w:val="20"/>
          <w:lang w:eastAsia="en-US"/>
        </w:rPr>
        <w:t>Bu çalışma ka</w:t>
      </w:r>
      <w:r w:rsidR="00EC1DE7">
        <w:rPr>
          <w:rFonts w:ascii="Times" w:hAnsi="Times"/>
          <w:sz w:val="20"/>
          <w:szCs w:val="20"/>
          <w:lang w:eastAsia="en-US"/>
        </w:rPr>
        <w:t>psamında algoritmanın başarısı test edilmek isten</w:t>
      </w:r>
      <w:r w:rsidRPr="009809BA">
        <w:rPr>
          <w:rFonts w:ascii="Times" w:hAnsi="Times"/>
          <w:sz w:val="20"/>
          <w:szCs w:val="20"/>
          <w:lang w:eastAsia="en-US"/>
        </w:rPr>
        <w:t>miştir. Bu amaçla, Ondokuz Mayıs Üniversitesi Bilgisayar Mühendisliği Bölümü 4. sınıf öğrencilerinin bitirme projeleri tercih bilgileri alınmıştır. Alınan bilgiler, önceden oluşturulmuş gruplar ile proje eşleştirmesi yapılması amacına uygun düzenlenmiş olduğundan, aynı grupta olan tüm öğrencilerin birbirlerinin grup üyesi tercihlerine eklenerek algoritma için kullanılabilecek şekilde özelleştirilmiştir.</w:t>
      </w:r>
    </w:p>
    <w:p w14:paraId="298E91F9" w14:textId="77777777" w:rsidR="00863256" w:rsidRDefault="00863256" w:rsidP="009809BA">
      <w:pPr>
        <w:widowControl/>
        <w:suppressAutoHyphens w:val="0"/>
        <w:autoSpaceDE/>
        <w:jc w:val="both"/>
        <w:rPr>
          <w:rFonts w:ascii="Times" w:hAnsi="Times"/>
          <w:sz w:val="20"/>
          <w:szCs w:val="20"/>
          <w:lang w:eastAsia="en-US"/>
        </w:rPr>
      </w:pPr>
    </w:p>
    <w:p w14:paraId="5D82D007" w14:textId="77777777" w:rsidR="00863256" w:rsidRDefault="00863256" w:rsidP="009809BA">
      <w:pPr>
        <w:widowControl/>
        <w:suppressAutoHyphens w:val="0"/>
        <w:autoSpaceDE/>
        <w:jc w:val="both"/>
        <w:rPr>
          <w:rFonts w:ascii="Times" w:hAnsi="Times"/>
          <w:sz w:val="20"/>
          <w:szCs w:val="20"/>
          <w:lang w:eastAsia="en-US"/>
        </w:rPr>
      </w:pPr>
    </w:p>
    <w:p w14:paraId="7E737CD3" w14:textId="77777777" w:rsidR="00863256" w:rsidRDefault="00863256" w:rsidP="009809BA">
      <w:pPr>
        <w:widowControl/>
        <w:suppressAutoHyphens w:val="0"/>
        <w:autoSpaceDE/>
        <w:jc w:val="both"/>
        <w:rPr>
          <w:rFonts w:ascii="Times" w:hAnsi="Times"/>
          <w:sz w:val="20"/>
          <w:szCs w:val="20"/>
          <w:lang w:eastAsia="en-US"/>
        </w:rPr>
      </w:pPr>
    </w:p>
    <w:p w14:paraId="2F889427" w14:textId="77777777" w:rsidR="00863256" w:rsidRDefault="00863256" w:rsidP="009809BA">
      <w:pPr>
        <w:widowControl/>
        <w:suppressAutoHyphens w:val="0"/>
        <w:autoSpaceDE/>
        <w:jc w:val="both"/>
        <w:rPr>
          <w:rFonts w:ascii="Times" w:hAnsi="Times"/>
          <w:sz w:val="20"/>
          <w:szCs w:val="20"/>
          <w:lang w:eastAsia="en-US"/>
        </w:rPr>
      </w:pPr>
    </w:p>
    <w:p w14:paraId="25A86C6B" w14:textId="77777777" w:rsidR="00863256" w:rsidRDefault="00863256" w:rsidP="009809BA">
      <w:pPr>
        <w:widowControl/>
        <w:suppressAutoHyphens w:val="0"/>
        <w:autoSpaceDE/>
        <w:jc w:val="both"/>
        <w:rPr>
          <w:rFonts w:ascii="Times" w:hAnsi="Times"/>
          <w:sz w:val="20"/>
          <w:szCs w:val="20"/>
          <w:lang w:eastAsia="en-US"/>
        </w:rPr>
      </w:pPr>
    </w:p>
    <w:p w14:paraId="49540CF4" w14:textId="77777777" w:rsidR="00863256" w:rsidRDefault="00863256" w:rsidP="009809BA">
      <w:pPr>
        <w:widowControl/>
        <w:suppressAutoHyphens w:val="0"/>
        <w:autoSpaceDE/>
        <w:jc w:val="both"/>
        <w:rPr>
          <w:rFonts w:ascii="Times" w:hAnsi="Times"/>
          <w:sz w:val="20"/>
          <w:szCs w:val="20"/>
          <w:lang w:eastAsia="en-US"/>
        </w:rPr>
      </w:pPr>
    </w:p>
    <w:p w14:paraId="3881BC71" w14:textId="77777777" w:rsidR="00863256" w:rsidRDefault="00863256" w:rsidP="00863256">
      <w:pPr>
        <w:widowControl/>
        <w:suppressAutoHyphens w:val="0"/>
        <w:autoSpaceDE/>
        <w:rPr>
          <w:rFonts w:ascii="Arial" w:hAnsi="Arial" w:cs="Arial"/>
          <w:color w:val="000000"/>
          <w:sz w:val="20"/>
          <w:szCs w:val="20"/>
          <w:lang w:eastAsia="en-US"/>
        </w:rPr>
        <w:sectPr w:rsidR="00863256" w:rsidSect="00A2390F">
          <w:type w:val="continuous"/>
          <w:pgSz w:w="9354" w:h="13323"/>
          <w:pgMar w:top="1134" w:right="1017" w:bottom="360" w:left="715" w:header="720" w:footer="720" w:gutter="0"/>
          <w:cols w:num="2" w:space="226"/>
          <w:docGrid w:linePitch="360"/>
        </w:sectPr>
      </w:pPr>
    </w:p>
    <w:p w14:paraId="6426FFAF" w14:textId="77777777" w:rsidR="00863256" w:rsidRDefault="00031566" w:rsidP="00863256">
      <w:pPr>
        <w:widowControl/>
        <w:suppressAutoHyphens w:val="0"/>
        <w:autoSpaceDE/>
        <w:rPr>
          <w:rFonts w:ascii="Arial" w:hAnsi="Arial" w:cs="Arial"/>
          <w:color w:val="000000"/>
          <w:sz w:val="20"/>
          <w:szCs w:val="20"/>
          <w:lang w:eastAsia="en-US"/>
        </w:rPr>
        <w:sectPr w:rsidR="00863256" w:rsidSect="00863256">
          <w:type w:val="continuous"/>
          <w:pgSz w:w="9354" w:h="13323"/>
          <w:pgMar w:top="1134" w:right="1017" w:bottom="360" w:left="715" w:header="720" w:footer="720" w:gutter="0"/>
          <w:cols w:space="226"/>
          <w:docGrid w:linePitch="360"/>
        </w:sectPr>
      </w:pPr>
      <w:r>
        <w:rPr>
          <w:rFonts w:ascii="Arial" w:hAnsi="Arial" w:cs="Arial"/>
          <w:noProof/>
          <w:color w:val="000000"/>
          <w:sz w:val="20"/>
          <w:szCs w:val="20"/>
          <w:lang w:val="en-US" w:eastAsia="en-US"/>
        </w:rPr>
        <w:lastRenderedPageBreak/>
        <w:drawing>
          <wp:inline distT="0" distB="0" distL="0" distR="0" wp14:anchorId="29577DFA" wp14:editId="1C88B4DE">
            <wp:extent cx="5033645" cy="2726055"/>
            <wp:effectExtent l="0" t="0" r="0" b="0"/>
            <wp:docPr id="32" name="Picture 32" descr="KkDoyEgIFy1alQpMnlAe2c6PyM-wILqfXaHf3_86gxD5tWfIa69bdCPZjPZR7iXVdox-1G5BKwm3MHlFgC6WTSzJThAier_PYj2_lmWl2JzRq0uJSLNuuYSsRZr3wE7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kDoyEgIFy1alQpMnlAe2c6PyM-wILqfXaHf3_86gxD5tWfIa69bdCPZjPZR7iXVdox-1G5BKwm3MHlFgC6WTSzJThAier_PYj2_lmWl2JzRq0uJSLNuuYSsRZr3wE7y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645" cy="2726055"/>
                    </a:xfrm>
                    <a:prstGeom prst="rect">
                      <a:avLst/>
                    </a:prstGeom>
                    <a:noFill/>
                    <a:ln>
                      <a:noFill/>
                    </a:ln>
                  </pic:spPr>
                </pic:pic>
              </a:graphicData>
            </a:graphic>
          </wp:inline>
        </w:drawing>
      </w:r>
    </w:p>
    <w:p w14:paraId="472BC519" w14:textId="77777777" w:rsidR="00863256" w:rsidRDefault="00863256" w:rsidP="00863256">
      <w:pPr>
        <w:widowControl/>
        <w:suppressAutoHyphens w:val="0"/>
        <w:autoSpaceDE/>
        <w:rPr>
          <w:rFonts w:ascii="Arial" w:hAnsi="Arial" w:cs="Arial"/>
          <w:b/>
          <w:bCs/>
          <w:color w:val="000000"/>
          <w:sz w:val="20"/>
          <w:szCs w:val="20"/>
          <w:lang w:eastAsia="en-US"/>
        </w:rPr>
        <w:sectPr w:rsidR="00863256" w:rsidSect="00A2390F">
          <w:type w:val="continuous"/>
          <w:pgSz w:w="9354" w:h="13323"/>
          <w:pgMar w:top="1134" w:right="1017" w:bottom="360" w:left="715" w:header="720" w:footer="720" w:gutter="0"/>
          <w:cols w:num="2" w:space="226"/>
          <w:docGrid w:linePitch="360"/>
        </w:sectPr>
      </w:pPr>
    </w:p>
    <w:p w14:paraId="753538D4" w14:textId="77777777" w:rsidR="00863256" w:rsidRPr="00863256" w:rsidRDefault="00863256" w:rsidP="00863256">
      <w:pPr>
        <w:widowControl/>
        <w:suppressAutoHyphens w:val="0"/>
        <w:autoSpaceDE/>
        <w:jc w:val="center"/>
        <w:rPr>
          <w:rFonts w:ascii="Times" w:hAnsi="Times"/>
          <w:sz w:val="20"/>
          <w:szCs w:val="20"/>
          <w:lang w:eastAsia="en-US"/>
        </w:rPr>
      </w:pPr>
      <w:r w:rsidRPr="00863256">
        <w:rPr>
          <w:rFonts w:ascii="Times" w:hAnsi="Times" w:cs="Arial"/>
          <w:b/>
          <w:bCs/>
          <w:color w:val="000000"/>
          <w:sz w:val="20"/>
          <w:szCs w:val="20"/>
          <w:lang w:eastAsia="en-US"/>
        </w:rPr>
        <w:lastRenderedPageBreak/>
        <w:t>Tablo 1.  </w:t>
      </w:r>
      <w:r w:rsidRPr="00863256">
        <w:rPr>
          <w:rFonts w:ascii="Times" w:hAnsi="Times" w:cs="Arial"/>
          <w:color w:val="000000"/>
          <w:sz w:val="20"/>
          <w:szCs w:val="20"/>
          <w:lang w:eastAsia="en-US"/>
        </w:rPr>
        <w:t>OMÜ</w:t>
      </w:r>
      <w:r>
        <w:rPr>
          <w:rFonts w:ascii="Times" w:hAnsi="Times" w:cs="Arial"/>
          <w:color w:val="000000"/>
          <w:sz w:val="20"/>
          <w:szCs w:val="20"/>
          <w:lang w:eastAsia="en-US"/>
        </w:rPr>
        <w:t xml:space="preserve"> Bilgisayar Mühe</w:t>
      </w:r>
      <w:r w:rsidRPr="00863256">
        <w:rPr>
          <w:rFonts w:ascii="Times" w:hAnsi="Times" w:cs="Arial"/>
          <w:color w:val="000000"/>
          <w:sz w:val="20"/>
          <w:szCs w:val="20"/>
          <w:lang w:eastAsia="en-US"/>
        </w:rPr>
        <w:t>ndisliği Bitirme Projesi Dağıtımı işleminde 14. adım</w:t>
      </w:r>
    </w:p>
    <w:p w14:paraId="15D21AAC" w14:textId="77777777" w:rsidR="00863256" w:rsidRDefault="00863256" w:rsidP="009809BA">
      <w:pPr>
        <w:widowControl/>
        <w:suppressAutoHyphens w:val="0"/>
        <w:autoSpaceDE/>
        <w:jc w:val="both"/>
        <w:rPr>
          <w:rFonts w:ascii="Times" w:hAnsi="Times"/>
          <w:sz w:val="20"/>
          <w:szCs w:val="20"/>
          <w:lang w:eastAsia="en-US"/>
        </w:rPr>
        <w:sectPr w:rsidR="00863256" w:rsidSect="00863256">
          <w:type w:val="continuous"/>
          <w:pgSz w:w="9354" w:h="13323"/>
          <w:pgMar w:top="1134" w:right="1017" w:bottom="360" w:left="715" w:header="720" w:footer="720" w:gutter="0"/>
          <w:cols w:space="226"/>
          <w:docGrid w:linePitch="360"/>
        </w:sectPr>
      </w:pPr>
    </w:p>
    <w:p w14:paraId="3856037D" w14:textId="77777777" w:rsidR="00062A77" w:rsidRDefault="00062A77" w:rsidP="00863256">
      <w:pPr>
        <w:widowControl/>
        <w:suppressAutoHyphens w:val="0"/>
        <w:autoSpaceDE/>
        <w:jc w:val="both"/>
        <w:rPr>
          <w:rFonts w:ascii="Times" w:hAnsi="Times"/>
          <w:sz w:val="20"/>
          <w:szCs w:val="20"/>
          <w:lang w:eastAsia="en-US"/>
        </w:rPr>
      </w:pPr>
    </w:p>
    <w:p w14:paraId="56D0A56E" w14:textId="77777777" w:rsidR="00863256" w:rsidRPr="00863256" w:rsidRDefault="00863256" w:rsidP="00863256">
      <w:pPr>
        <w:widowControl/>
        <w:suppressAutoHyphens w:val="0"/>
        <w:autoSpaceDE/>
        <w:jc w:val="both"/>
        <w:rPr>
          <w:rFonts w:ascii="Times" w:hAnsi="Times"/>
          <w:sz w:val="20"/>
          <w:szCs w:val="20"/>
          <w:lang w:eastAsia="en-US"/>
        </w:rPr>
      </w:pPr>
      <w:r w:rsidRPr="00863256">
        <w:rPr>
          <w:rFonts w:ascii="Times" w:hAnsi="Times" w:cs="Arial"/>
          <w:color w:val="000000"/>
          <w:sz w:val="20"/>
          <w:szCs w:val="20"/>
          <w:lang w:eastAsia="en-US"/>
        </w:rPr>
        <w:t>Tablo 1’de görülen örnek bir adımı incelemek gerekirse; 19 öğrenci henüz hiçbir projeye kayıtlanmamıştır. Anlık seçili olan proje OB-mezun projesidir ve bu projenin 3 öğrenci ile eşleştirileceği öngörülmüştür.</w:t>
      </w:r>
    </w:p>
    <w:p w14:paraId="1D6750B1" w14:textId="5A0F0D51" w:rsidR="00863256" w:rsidRDefault="00863256" w:rsidP="00863256">
      <w:pPr>
        <w:widowControl/>
        <w:suppressAutoHyphens w:val="0"/>
        <w:autoSpaceDE/>
        <w:jc w:val="both"/>
        <w:rPr>
          <w:rFonts w:ascii="Times" w:hAnsi="Times" w:cs="Arial"/>
          <w:color w:val="000000"/>
          <w:sz w:val="20"/>
          <w:szCs w:val="20"/>
          <w:lang w:eastAsia="en-US"/>
        </w:rPr>
      </w:pPr>
      <w:r w:rsidRPr="00863256">
        <w:rPr>
          <w:rFonts w:ascii="Times" w:hAnsi="Times" w:cs="Arial"/>
          <w:color w:val="000000"/>
          <w:sz w:val="20"/>
          <w:szCs w:val="20"/>
          <w:lang w:eastAsia="en-US"/>
        </w:rPr>
        <w:t xml:space="preserve">Algoritma ilk olarak 19 kişiden 3 kişi bir projeye atanır ise geriye kalan öğrenciler geriye kalan projelere </w:t>
      </w:r>
      <w:r w:rsidR="00062A77">
        <w:rPr>
          <w:rFonts w:ascii="Times" w:hAnsi="Times" w:cs="Arial"/>
          <w:color w:val="000000"/>
          <w:sz w:val="20"/>
          <w:szCs w:val="20"/>
          <w:lang w:eastAsia="en-US"/>
        </w:rPr>
        <w:t>yerleştiril</w:t>
      </w:r>
      <w:r w:rsidRPr="00863256">
        <w:rPr>
          <w:rFonts w:ascii="Times" w:hAnsi="Times" w:cs="Arial"/>
          <w:color w:val="000000"/>
          <w:sz w:val="20"/>
          <w:szCs w:val="20"/>
          <w:lang w:eastAsia="en-US"/>
        </w:rPr>
        <w:t>diğinde açıkta öğrenci kalıp kalmayacağını kontrol etti; 16 öğrenci 4</w:t>
      </w:r>
      <w:r w:rsidR="007C6FF0">
        <w:rPr>
          <w:rFonts w:ascii="Times" w:hAnsi="Times" w:cs="Arial"/>
          <w:color w:val="000000"/>
          <w:sz w:val="20"/>
          <w:szCs w:val="20"/>
          <w:lang w:eastAsia="en-US"/>
        </w:rPr>
        <w:t>’</w:t>
      </w:r>
      <w:r w:rsidRPr="00863256">
        <w:rPr>
          <w:rFonts w:ascii="Times" w:hAnsi="Times" w:cs="Arial"/>
          <w:color w:val="000000"/>
          <w:sz w:val="20"/>
          <w:szCs w:val="20"/>
          <w:lang w:eastAsia="en-US"/>
        </w:rPr>
        <w:t xml:space="preserve">er kişilik 6 projeden 4’üne kolaylıkla dağıtılabilir olduğunu gördü. </w:t>
      </w:r>
    </w:p>
    <w:p w14:paraId="1F8F6713" w14:textId="77777777" w:rsidR="00F40ED9" w:rsidRDefault="00F40ED9" w:rsidP="00863256">
      <w:pPr>
        <w:widowControl/>
        <w:suppressAutoHyphens w:val="0"/>
        <w:autoSpaceDE/>
        <w:jc w:val="both"/>
        <w:rPr>
          <w:rFonts w:ascii="Times" w:hAnsi="Times" w:cs="Arial"/>
          <w:color w:val="000000"/>
          <w:sz w:val="20"/>
          <w:szCs w:val="20"/>
          <w:lang w:eastAsia="en-US"/>
        </w:rPr>
      </w:pPr>
    </w:p>
    <w:p w14:paraId="5B721666" w14:textId="77777777" w:rsidR="00F40ED9" w:rsidRPr="00F40ED9" w:rsidRDefault="00031566" w:rsidP="00F40ED9">
      <w:pPr>
        <w:widowControl/>
        <w:suppressAutoHyphens w:val="0"/>
        <w:autoSpaceDE/>
        <w:rPr>
          <w:rFonts w:ascii="Times" w:hAnsi="Times"/>
          <w:sz w:val="20"/>
          <w:szCs w:val="20"/>
          <w:lang w:eastAsia="en-US"/>
        </w:rPr>
      </w:pPr>
      <w:r>
        <w:rPr>
          <w:rFonts w:ascii="Arial" w:hAnsi="Arial" w:cs="Arial"/>
          <w:noProof/>
          <w:color w:val="000000"/>
          <w:sz w:val="20"/>
          <w:szCs w:val="20"/>
          <w:lang w:val="en-US" w:eastAsia="en-US"/>
        </w:rPr>
        <w:drawing>
          <wp:inline distT="0" distB="0" distL="0" distR="0" wp14:anchorId="438F6258" wp14:editId="6EBC9E8F">
            <wp:extent cx="2495550" cy="1435735"/>
            <wp:effectExtent l="0" t="0" r="0" b="0"/>
            <wp:docPr id="33" name="Picture 33" descr="3P_-hFQ9I4uzpg1KvyEx7gCCNWTB1KdxYRDVXrTm5QBKx9LqctRvvT2HpHZbmQs5lccy67Be_aW_74fAOj6y_fydUBGJsRi0mk8sngrur-dhknzAy2wHxmmWz0T9KTF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P_-hFQ9I4uzpg1KvyEx7gCCNWTB1KdxYRDVXrTm5QBKx9LqctRvvT2HpHZbmQs5lccy67Be_aW_74fAOj6y_fydUBGJsRi0mk8sngrur-dhknzAy2wHxmmWz0T9KTFdW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35735"/>
                    </a:xfrm>
                    <a:prstGeom prst="rect">
                      <a:avLst/>
                    </a:prstGeom>
                    <a:noFill/>
                    <a:ln>
                      <a:noFill/>
                    </a:ln>
                  </pic:spPr>
                </pic:pic>
              </a:graphicData>
            </a:graphic>
          </wp:inline>
        </w:drawing>
      </w:r>
    </w:p>
    <w:p w14:paraId="42D2205F" w14:textId="77777777" w:rsidR="00F40ED9" w:rsidRDefault="00F40ED9" w:rsidP="00863256">
      <w:pPr>
        <w:widowControl/>
        <w:suppressAutoHyphens w:val="0"/>
        <w:autoSpaceDE/>
        <w:jc w:val="both"/>
        <w:rPr>
          <w:rFonts w:ascii="Times" w:hAnsi="Times"/>
          <w:sz w:val="20"/>
          <w:szCs w:val="20"/>
          <w:lang w:eastAsia="en-US"/>
        </w:rPr>
      </w:pPr>
    </w:p>
    <w:p w14:paraId="1230A3C6" w14:textId="77777777" w:rsidR="00F40ED9" w:rsidRDefault="00062A77" w:rsidP="00062A77">
      <w:pPr>
        <w:widowControl/>
        <w:suppressAutoHyphens w:val="0"/>
        <w:autoSpaceDE/>
        <w:jc w:val="center"/>
        <w:rPr>
          <w:rFonts w:ascii="Times" w:hAnsi="Times" w:cs="Arial"/>
          <w:color w:val="000000"/>
          <w:sz w:val="20"/>
          <w:szCs w:val="20"/>
          <w:lang w:eastAsia="en-US"/>
        </w:rPr>
      </w:pPr>
      <w:r>
        <w:rPr>
          <w:rFonts w:ascii="Times" w:hAnsi="Times" w:cs="Arial"/>
          <w:b/>
          <w:bCs/>
          <w:color w:val="000000"/>
          <w:sz w:val="20"/>
          <w:szCs w:val="20"/>
          <w:lang w:eastAsia="en-US"/>
        </w:rPr>
        <w:t>Şekil 4</w:t>
      </w:r>
      <w:r w:rsidR="00F40ED9" w:rsidRPr="00F40ED9">
        <w:rPr>
          <w:rFonts w:ascii="Times" w:hAnsi="Times" w:cs="Arial"/>
          <w:b/>
          <w:bCs/>
          <w:color w:val="000000"/>
          <w:sz w:val="20"/>
          <w:szCs w:val="20"/>
          <w:lang w:eastAsia="en-US"/>
        </w:rPr>
        <w:t>.  </w:t>
      </w:r>
      <w:r w:rsidR="00F40ED9" w:rsidRPr="00F40ED9">
        <w:rPr>
          <w:rFonts w:ascii="Times" w:hAnsi="Times" w:cs="Arial"/>
          <w:color w:val="000000"/>
          <w:sz w:val="20"/>
          <w:szCs w:val="20"/>
          <w:lang w:eastAsia="en-US"/>
        </w:rPr>
        <w:t>OMÜ</w:t>
      </w:r>
      <w:r w:rsidR="00F40ED9">
        <w:rPr>
          <w:rFonts w:ascii="Times" w:hAnsi="Times" w:cs="Arial"/>
          <w:color w:val="000000"/>
          <w:sz w:val="20"/>
          <w:szCs w:val="20"/>
          <w:lang w:eastAsia="en-US"/>
        </w:rPr>
        <w:t xml:space="preserve"> Bilgisayar Mühe</w:t>
      </w:r>
      <w:r w:rsidR="00F40ED9" w:rsidRPr="00F40ED9">
        <w:rPr>
          <w:rFonts w:ascii="Times" w:hAnsi="Times" w:cs="Arial"/>
          <w:color w:val="000000"/>
          <w:sz w:val="20"/>
          <w:szCs w:val="20"/>
          <w:lang w:eastAsia="en-US"/>
        </w:rPr>
        <w:t>ndisliği Bi</w:t>
      </w:r>
      <w:r>
        <w:rPr>
          <w:rFonts w:ascii="Times" w:hAnsi="Times" w:cs="Arial"/>
          <w:color w:val="000000"/>
          <w:sz w:val="20"/>
          <w:szCs w:val="20"/>
          <w:lang w:eastAsia="en-US"/>
        </w:rPr>
        <w:t xml:space="preserve">tirme Projesi Dağıtımı 14. Adım </w:t>
      </w:r>
      <w:r w:rsidR="00F40ED9" w:rsidRPr="00F40ED9">
        <w:rPr>
          <w:rFonts w:ascii="Times" w:hAnsi="Times" w:cs="Arial"/>
          <w:color w:val="000000"/>
          <w:sz w:val="20"/>
          <w:szCs w:val="20"/>
          <w:lang w:eastAsia="en-US"/>
        </w:rPr>
        <w:t>Kombinasyon ve</w:t>
      </w:r>
      <w:r>
        <w:rPr>
          <w:rFonts w:ascii="Times" w:hAnsi="Times"/>
          <w:sz w:val="20"/>
          <w:szCs w:val="20"/>
          <w:lang w:eastAsia="en-US"/>
        </w:rPr>
        <w:t xml:space="preserve"> </w:t>
      </w:r>
      <w:r w:rsidR="00F40ED9" w:rsidRPr="00F40ED9">
        <w:rPr>
          <w:rFonts w:ascii="Times" w:hAnsi="Times" w:cs="Arial"/>
          <w:color w:val="000000"/>
          <w:sz w:val="20"/>
          <w:szCs w:val="20"/>
          <w:lang w:eastAsia="en-US"/>
        </w:rPr>
        <w:t>Puanlama İşlemi</w:t>
      </w:r>
    </w:p>
    <w:p w14:paraId="6F078C70" w14:textId="77777777" w:rsidR="00062A77" w:rsidRDefault="00062A77" w:rsidP="00062A77">
      <w:pPr>
        <w:widowControl/>
        <w:suppressAutoHyphens w:val="0"/>
        <w:autoSpaceDE/>
        <w:jc w:val="center"/>
        <w:rPr>
          <w:rFonts w:ascii="Times" w:hAnsi="Times" w:cs="Arial"/>
          <w:color w:val="000000"/>
          <w:sz w:val="20"/>
          <w:szCs w:val="20"/>
          <w:lang w:eastAsia="en-US"/>
        </w:rPr>
      </w:pPr>
    </w:p>
    <w:p w14:paraId="0FA396A8" w14:textId="77777777" w:rsidR="00062A77" w:rsidRDefault="00062A77" w:rsidP="00062A77">
      <w:pPr>
        <w:widowControl/>
        <w:suppressAutoHyphens w:val="0"/>
        <w:autoSpaceDE/>
        <w:rPr>
          <w:rFonts w:ascii="Times" w:hAnsi="Times" w:cs="Arial"/>
          <w:color w:val="000000"/>
          <w:sz w:val="20"/>
          <w:szCs w:val="20"/>
          <w:lang w:eastAsia="en-US"/>
        </w:rPr>
      </w:pPr>
    </w:p>
    <w:p w14:paraId="11D76926" w14:textId="77777777" w:rsidR="00062A77" w:rsidRDefault="00062A77" w:rsidP="00062A77">
      <w:pPr>
        <w:widowControl/>
        <w:suppressAutoHyphens w:val="0"/>
        <w:autoSpaceDE/>
        <w:rPr>
          <w:rFonts w:ascii="Times" w:hAnsi="Times" w:cs="Arial"/>
          <w:color w:val="000000"/>
          <w:sz w:val="20"/>
          <w:szCs w:val="20"/>
          <w:lang w:eastAsia="en-US"/>
        </w:rPr>
      </w:pPr>
    </w:p>
    <w:p w14:paraId="0FE9A08A" w14:textId="77777777" w:rsidR="00062A77" w:rsidRDefault="00062A77" w:rsidP="00062A77">
      <w:pPr>
        <w:widowControl/>
        <w:suppressAutoHyphens w:val="0"/>
        <w:autoSpaceDE/>
        <w:rPr>
          <w:rFonts w:ascii="Times" w:hAnsi="Times" w:cs="Arial"/>
          <w:color w:val="000000"/>
          <w:sz w:val="20"/>
          <w:szCs w:val="20"/>
          <w:lang w:eastAsia="en-US"/>
        </w:rPr>
      </w:pPr>
    </w:p>
    <w:p w14:paraId="10C0776C" w14:textId="50295126" w:rsidR="00062A77" w:rsidRPr="00062A77" w:rsidRDefault="00062A77" w:rsidP="00062A77">
      <w:pPr>
        <w:widowControl/>
        <w:suppressAutoHyphens w:val="0"/>
        <w:autoSpaceDE/>
        <w:jc w:val="both"/>
        <w:rPr>
          <w:rFonts w:ascii="Times" w:hAnsi="Times"/>
          <w:sz w:val="20"/>
          <w:szCs w:val="20"/>
          <w:lang w:eastAsia="en-US"/>
        </w:rPr>
      </w:pPr>
      <w:r>
        <w:rPr>
          <w:rFonts w:ascii="Times" w:hAnsi="Times" w:cs="Arial"/>
          <w:color w:val="000000"/>
          <w:sz w:val="20"/>
          <w:szCs w:val="20"/>
          <w:lang w:eastAsia="en-US"/>
        </w:rPr>
        <w:t>Şekil 4’t</w:t>
      </w:r>
      <w:r w:rsidR="00EA7B48">
        <w:rPr>
          <w:rFonts w:ascii="Times" w:hAnsi="Times" w:cs="Arial"/>
          <w:color w:val="000000"/>
          <w:sz w:val="20"/>
          <w:szCs w:val="20"/>
          <w:lang w:eastAsia="en-US"/>
        </w:rPr>
        <w:t>e gösterildiği gibi s</w:t>
      </w:r>
      <w:r w:rsidRPr="00062A77">
        <w:rPr>
          <w:rFonts w:ascii="Times" w:hAnsi="Times" w:cs="Arial"/>
          <w:color w:val="000000"/>
          <w:sz w:val="20"/>
          <w:szCs w:val="20"/>
          <w:lang w:eastAsia="en-US"/>
        </w:rPr>
        <w:t>eçili olan projesi kalan uyumluluk listesinde ilk sırada olan öğrenciler seçildi; S2, S3, S4, S5, S6, S7, S8, S9, S11, S12, S15, S16, S17, S18 VE S19. Bu öğrencilerin 3’er</w:t>
      </w:r>
      <w:r w:rsidR="00EC1DE7">
        <w:rPr>
          <w:rFonts w:ascii="Times" w:hAnsi="Times" w:cs="Arial"/>
          <w:color w:val="000000"/>
          <w:sz w:val="20"/>
          <w:szCs w:val="20"/>
          <w:lang w:eastAsia="en-US"/>
        </w:rPr>
        <w:t>li kombinasyonları oluşturuldu ve k</w:t>
      </w:r>
      <w:r w:rsidRPr="00062A77">
        <w:rPr>
          <w:rFonts w:ascii="Times" w:hAnsi="Times" w:cs="Arial"/>
          <w:color w:val="000000"/>
          <w:sz w:val="20"/>
          <w:szCs w:val="20"/>
          <w:lang w:eastAsia="en-US"/>
        </w:rPr>
        <w:t>ombinasyonlar puanlandı. S2, S3 ve S6 öğrencilerinden oluşan kombinasyon 154.29 puan alarak en büyük uyumu yakaladı, OB-mezun projesi bu öğrenciler ile eşleştirildi.</w:t>
      </w:r>
    </w:p>
    <w:p w14:paraId="42B220EF" w14:textId="75E37674" w:rsidR="00062A77" w:rsidRDefault="00062A77" w:rsidP="00062A77">
      <w:pPr>
        <w:widowControl/>
        <w:suppressAutoHyphens w:val="0"/>
        <w:autoSpaceDE/>
        <w:jc w:val="both"/>
        <w:rPr>
          <w:rFonts w:ascii="Times" w:hAnsi="Times" w:cs="Arial"/>
          <w:color w:val="000000"/>
          <w:sz w:val="20"/>
          <w:szCs w:val="20"/>
          <w:lang w:eastAsia="en-US"/>
        </w:rPr>
      </w:pPr>
      <w:r w:rsidRPr="00062A77">
        <w:rPr>
          <w:rFonts w:ascii="Times" w:hAnsi="Times"/>
          <w:sz w:val="20"/>
          <w:szCs w:val="20"/>
          <w:lang w:eastAsia="en-US"/>
        </w:rPr>
        <w:br/>
      </w:r>
      <w:r w:rsidRPr="00062A77">
        <w:rPr>
          <w:rFonts w:ascii="Times" w:hAnsi="Times" w:cs="Arial"/>
          <w:color w:val="000000"/>
          <w:sz w:val="20"/>
          <w:szCs w:val="20"/>
          <w:lang w:eastAsia="en-US"/>
        </w:rPr>
        <w:t>Bu</w:t>
      </w:r>
      <w:r w:rsidR="00D96A54">
        <w:rPr>
          <w:rFonts w:ascii="Times" w:hAnsi="Times" w:cs="Arial"/>
          <w:color w:val="000000"/>
          <w:sz w:val="20"/>
          <w:szCs w:val="20"/>
          <w:lang w:eastAsia="en-US"/>
        </w:rPr>
        <w:t xml:space="preserve"> bilgiler kullanılarak ve kısıt</w:t>
      </w:r>
      <w:r w:rsidRPr="00062A77">
        <w:rPr>
          <w:rFonts w:ascii="Times" w:hAnsi="Times" w:cs="Arial"/>
          <w:color w:val="000000"/>
          <w:sz w:val="20"/>
          <w:szCs w:val="20"/>
          <w:lang w:eastAsia="en-US"/>
        </w:rPr>
        <w:t>lara çeşitli ağrılıklar verilerek, atama deneyleri yapılmıştır. Ondokuz Mayıs Üniversitesi Bilgisayar Mühendisliği Bölümü or</w:t>
      </w:r>
      <w:r>
        <w:rPr>
          <w:rFonts w:ascii="Times" w:hAnsi="Times" w:cs="Arial"/>
          <w:color w:val="000000"/>
          <w:sz w:val="20"/>
          <w:szCs w:val="20"/>
          <w:lang w:eastAsia="en-US"/>
        </w:rPr>
        <w:t>i</w:t>
      </w:r>
      <w:r w:rsidRPr="00062A77">
        <w:rPr>
          <w:rFonts w:ascii="Times" w:hAnsi="Times" w:cs="Arial"/>
          <w:color w:val="000000"/>
          <w:sz w:val="20"/>
          <w:szCs w:val="20"/>
          <w:lang w:eastAsia="en-US"/>
        </w:rPr>
        <w:t xml:space="preserve">jinal bitirme projesi dağıtım sonuçlarının </w:t>
      </w:r>
      <w:r w:rsidR="00D96A54">
        <w:rPr>
          <w:rFonts w:ascii="Times" w:hAnsi="Times" w:cs="Arial"/>
          <w:color w:val="000000"/>
          <w:sz w:val="20"/>
          <w:szCs w:val="20"/>
          <w:lang w:eastAsia="en-US"/>
        </w:rPr>
        <w:t>belirlenmesinde en önemli kısıt</w:t>
      </w:r>
      <w:r w:rsidRPr="00062A77">
        <w:rPr>
          <w:rFonts w:ascii="Times" w:hAnsi="Times" w:cs="Arial"/>
          <w:color w:val="000000"/>
          <w:sz w:val="20"/>
          <w:szCs w:val="20"/>
          <w:lang w:eastAsia="en-US"/>
        </w:rPr>
        <w:t xml:space="preserve">ın öğrenci grup tercihleri olduğu kanısına varılmıştır. Bu bilgiyi kullanarak algoritmanın </w:t>
      </w:r>
      <w:r w:rsidRPr="000F65CD">
        <w:rPr>
          <w:rFonts w:ascii="Times" w:hAnsi="Times" w:cs="Arial"/>
          <w:i/>
          <w:iCs/>
          <w:color w:val="000000"/>
          <w:sz w:val="20"/>
          <w:szCs w:val="20"/>
          <w:lang w:eastAsia="en-US"/>
        </w:rPr>
        <w:t>grup uyumluluğu</w:t>
      </w:r>
      <w:r w:rsidRPr="00062A77">
        <w:rPr>
          <w:rFonts w:ascii="Times" w:hAnsi="Times" w:cs="Arial"/>
          <w:i/>
          <w:iCs/>
          <w:color w:val="000000"/>
          <w:sz w:val="20"/>
          <w:szCs w:val="20"/>
          <w:lang w:eastAsia="en-US"/>
        </w:rPr>
        <w:t xml:space="preserve"> </w:t>
      </w:r>
      <w:proofErr w:type="spellStart"/>
      <w:r w:rsidR="00D96A54">
        <w:rPr>
          <w:rFonts w:ascii="Times" w:hAnsi="Times" w:cs="Arial"/>
          <w:color w:val="000000"/>
          <w:sz w:val="20"/>
          <w:szCs w:val="20"/>
          <w:lang w:eastAsia="en-US"/>
        </w:rPr>
        <w:t>kısıt</w:t>
      </w:r>
      <w:r w:rsidRPr="00062A77">
        <w:rPr>
          <w:rFonts w:ascii="Times" w:hAnsi="Times" w:cs="Arial"/>
          <w:color w:val="000000"/>
          <w:sz w:val="20"/>
          <w:szCs w:val="20"/>
          <w:lang w:eastAsia="en-US"/>
        </w:rPr>
        <w:t>ına</w:t>
      </w:r>
      <w:proofErr w:type="spellEnd"/>
      <w:r w:rsidRPr="00062A77">
        <w:rPr>
          <w:rFonts w:ascii="Times" w:hAnsi="Times" w:cs="Arial"/>
          <w:color w:val="000000"/>
          <w:sz w:val="20"/>
          <w:szCs w:val="20"/>
          <w:lang w:eastAsia="en-US"/>
        </w:rPr>
        <w:t xml:space="preserve"> yaklaşık olarak %60 ağırlığı verildiğinde alınan dağıtım sonuçları, Ondokuz Mayıs Üniversitesi Bilgisayar Mühendisliği Bölümü or</w:t>
      </w:r>
      <w:r w:rsidR="00A028F8">
        <w:rPr>
          <w:rFonts w:ascii="Times" w:hAnsi="Times" w:cs="Arial"/>
          <w:color w:val="000000"/>
          <w:sz w:val="20"/>
          <w:szCs w:val="20"/>
          <w:lang w:eastAsia="en-US"/>
        </w:rPr>
        <w:t>i</w:t>
      </w:r>
      <w:r w:rsidRPr="00062A77">
        <w:rPr>
          <w:rFonts w:ascii="Times" w:hAnsi="Times" w:cs="Arial"/>
          <w:color w:val="000000"/>
          <w:sz w:val="20"/>
          <w:szCs w:val="20"/>
          <w:lang w:eastAsia="en-US"/>
        </w:rPr>
        <w:t>jinal bitirme projesi dağıtım sonuçları ile %100 örtüşmektedir.</w:t>
      </w:r>
    </w:p>
    <w:p w14:paraId="46A63B3A" w14:textId="77777777" w:rsidR="00062A77" w:rsidRDefault="00062A77" w:rsidP="00062A77">
      <w:pPr>
        <w:widowControl/>
        <w:suppressAutoHyphens w:val="0"/>
        <w:autoSpaceDE/>
        <w:jc w:val="both"/>
        <w:rPr>
          <w:rFonts w:ascii="Times" w:hAnsi="Times" w:cs="Arial"/>
          <w:color w:val="000000"/>
          <w:sz w:val="20"/>
          <w:szCs w:val="20"/>
          <w:lang w:eastAsia="en-US"/>
        </w:rPr>
      </w:pPr>
    </w:p>
    <w:p w14:paraId="723B0811" w14:textId="77777777" w:rsidR="00062A77" w:rsidRDefault="00062A77" w:rsidP="00062A77">
      <w:pPr>
        <w:widowControl/>
        <w:suppressAutoHyphens w:val="0"/>
        <w:autoSpaceDE/>
        <w:jc w:val="both"/>
        <w:rPr>
          <w:rFonts w:ascii="Times" w:hAnsi="Times" w:cs="Arial"/>
          <w:color w:val="000000"/>
          <w:sz w:val="20"/>
          <w:szCs w:val="20"/>
          <w:lang w:eastAsia="en-US"/>
        </w:rPr>
      </w:pPr>
    </w:p>
    <w:p w14:paraId="5DB178DF" w14:textId="77777777" w:rsidR="00062A77" w:rsidRDefault="00062A77" w:rsidP="00062A77">
      <w:pPr>
        <w:widowControl/>
        <w:suppressAutoHyphens w:val="0"/>
        <w:autoSpaceDE/>
        <w:jc w:val="both"/>
        <w:rPr>
          <w:rFonts w:ascii="Times" w:hAnsi="Times" w:cs="Arial"/>
          <w:color w:val="000000"/>
          <w:sz w:val="20"/>
          <w:szCs w:val="20"/>
          <w:lang w:eastAsia="en-US"/>
        </w:rPr>
      </w:pPr>
    </w:p>
    <w:p w14:paraId="7C76F739" w14:textId="77777777" w:rsidR="00062A77" w:rsidRDefault="00062A77" w:rsidP="00062A77">
      <w:pPr>
        <w:widowControl/>
        <w:suppressAutoHyphens w:val="0"/>
        <w:autoSpaceDE/>
        <w:jc w:val="both"/>
        <w:rPr>
          <w:rFonts w:ascii="Times" w:hAnsi="Times" w:cs="Arial"/>
          <w:color w:val="000000"/>
          <w:sz w:val="20"/>
          <w:szCs w:val="20"/>
          <w:lang w:eastAsia="en-US"/>
        </w:rPr>
      </w:pPr>
    </w:p>
    <w:p w14:paraId="7AF73B57" w14:textId="77777777" w:rsidR="00062A77" w:rsidRDefault="00062A77" w:rsidP="00062A77">
      <w:pPr>
        <w:widowControl/>
        <w:suppressAutoHyphens w:val="0"/>
        <w:autoSpaceDE/>
        <w:jc w:val="both"/>
        <w:rPr>
          <w:rFonts w:ascii="Times" w:hAnsi="Times" w:cs="Arial"/>
          <w:color w:val="000000"/>
          <w:sz w:val="20"/>
          <w:szCs w:val="20"/>
          <w:lang w:eastAsia="en-US"/>
        </w:rPr>
      </w:pPr>
    </w:p>
    <w:p w14:paraId="79AC7FB3" w14:textId="77777777" w:rsidR="00EA7B48" w:rsidRDefault="00EA7B48" w:rsidP="00062A77">
      <w:pPr>
        <w:widowControl/>
        <w:suppressAutoHyphens w:val="0"/>
        <w:autoSpaceDE/>
        <w:jc w:val="both"/>
        <w:rPr>
          <w:rFonts w:ascii="Times" w:hAnsi="Times" w:cs="Arial"/>
          <w:b/>
          <w:color w:val="000000"/>
          <w:sz w:val="20"/>
          <w:szCs w:val="20"/>
          <w:lang w:eastAsia="en-US"/>
        </w:rPr>
        <w:sectPr w:rsidR="00EA7B48" w:rsidSect="00A2390F">
          <w:type w:val="continuous"/>
          <w:pgSz w:w="9354" w:h="13323"/>
          <w:pgMar w:top="1134" w:right="1017" w:bottom="360" w:left="715" w:header="720" w:footer="720" w:gutter="0"/>
          <w:cols w:num="2" w:space="226"/>
          <w:docGrid w:linePitch="360"/>
        </w:sectPr>
      </w:pPr>
    </w:p>
    <w:p w14:paraId="69ABE30C" w14:textId="77777777" w:rsidR="00062A77" w:rsidRDefault="00062A77" w:rsidP="00062A77">
      <w:pPr>
        <w:widowControl/>
        <w:suppressAutoHyphens w:val="0"/>
        <w:autoSpaceDE/>
        <w:jc w:val="both"/>
        <w:rPr>
          <w:rFonts w:ascii="Times" w:hAnsi="Times" w:cs="Arial"/>
          <w:b/>
          <w:color w:val="000000"/>
          <w:sz w:val="20"/>
          <w:szCs w:val="20"/>
          <w:lang w:eastAsia="en-US"/>
        </w:rPr>
      </w:pPr>
      <w:r w:rsidRPr="00062A77">
        <w:rPr>
          <w:rFonts w:ascii="Times" w:hAnsi="Times" w:cs="Arial"/>
          <w:b/>
          <w:color w:val="000000"/>
          <w:sz w:val="20"/>
          <w:szCs w:val="20"/>
          <w:lang w:eastAsia="en-US"/>
        </w:rPr>
        <w:lastRenderedPageBreak/>
        <w:t>4. Sonuç</w:t>
      </w:r>
    </w:p>
    <w:p w14:paraId="0232284B" w14:textId="77777777" w:rsidR="00062A77" w:rsidRDefault="00062A77" w:rsidP="00062A77">
      <w:pPr>
        <w:widowControl/>
        <w:suppressAutoHyphens w:val="0"/>
        <w:autoSpaceDE/>
        <w:jc w:val="both"/>
        <w:rPr>
          <w:rFonts w:ascii="Times" w:hAnsi="Times" w:cs="Arial"/>
          <w:color w:val="000000"/>
          <w:sz w:val="20"/>
          <w:szCs w:val="20"/>
          <w:lang w:eastAsia="en-US"/>
        </w:rPr>
      </w:pPr>
    </w:p>
    <w:p w14:paraId="59406C0F" w14:textId="634298A6" w:rsidR="00062A77" w:rsidRPr="00062A77" w:rsidRDefault="00062A77" w:rsidP="00062A77">
      <w:pPr>
        <w:widowControl/>
        <w:suppressAutoHyphens w:val="0"/>
        <w:autoSpaceDE/>
        <w:jc w:val="both"/>
        <w:rPr>
          <w:rFonts w:ascii="Times" w:hAnsi="Times"/>
          <w:sz w:val="20"/>
          <w:szCs w:val="20"/>
          <w:lang w:eastAsia="en-US"/>
        </w:rPr>
      </w:pPr>
      <w:r w:rsidRPr="00062A77">
        <w:rPr>
          <w:rFonts w:ascii="Times" w:hAnsi="Times" w:cs="Arial"/>
          <w:color w:val="000000"/>
          <w:sz w:val="20"/>
          <w:szCs w:val="20"/>
          <w:lang w:eastAsia="en-US"/>
        </w:rPr>
        <w:t>Bu çalışmada, bilinen atama algoritması istenilen kısıtlar altında uygun grupların ve bununla birlikte ilgili eşleştirmelerin oluşturulmasına ol</w:t>
      </w:r>
      <w:r w:rsidR="00EC1DE7">
        <w:rPr>
          <w:rFonts w:ascii="Times" w:hAnsi="Times" w:cs="Arial"/>
          <w:color w:val="000000"/>
          <w:sz w:val="20"/>
          <w:szCs w:val="20"/>
          <w:lang w:eastAsia="en-US"/>
        </w:rPr>
        <w:t xml:space="preserve">anak sağlayacak şekilde </w:t>
      </w:r>
      <w:r w:rsidR="000D7170">
        <w:rPr>
          <w:rFonts w:ascii="Times" w:hAnsi="Times" w:cs="Arial"/>
          <w:color w:val="000000"/>
          <w:sz w:val="20"/>
          <w:szCs w:val="20"/>
          <w:lang w:eastAsia="en-US"/>
        </w:rPr>
        <w:t xml:space="preserve">belli kısıtlara dayandırılarak </w:t>
      </w:r>
      <w:r w:rsidR="00EC1DE7">
        <w:rPr>
          <w:rFonts w:ascii="Times" w:hAnsi="Times" w:cs="Arial"/>
          <w:color w:val="000000"/>
          <w:sz w:val="20"/>
          <w:szCs w:val="20"/>
          <w:lang w:eastAsia="en-US"/>
        </w:rPr>
        <w:t>revize</w:t>
      </w:r>
      <w:r w:rsidRPr="00062A77">
        <w:rPr>
          <w:rFonts w:ascii="Times" w:hAnsi="Times" w:cs="Arial"/>
          <w:color w:val="000000"/>
          <w:sz w:val="20"/>
          <w:szCs w:val="20"/>
          <w:lang w:eastAsia="en-US"/>
        </w:rPr>
        <w:t xml:space="preserve"> edilmiş ve bu algoritmanın uygulaması gerçeklenmiştir. Bu uygulama kullanılarak, Ondokuz Mayıs Üniversitesi Bilgisayar Mühendisliği Bölümü bitirme projeleri seçimi</w:t>
      </w:r>
      <w:r w:rsidR="000D7170">
        <w:rPr>
          <w:rFonts w:ascii="Times" w:hAnsi="Times" w:cs="Arial"/>
          <w:color w:val="000000"/>
          <w:sz w:val="20"/>
          <w:szCs w:val="20"/>
          <w:lang w:eastAsia="en-US"/>
        </w:rPr>
        <w:t xml:space="preserve"> ve </w:t>
      </w:r>
      <w:r w:rsidR="00EA7B48">
        <w:rPr>
          <w:rFonts w:ascii="Times" w:hAnsi="Times" w:cs="Arial"/>
          <w:color w:val="000000"/>
          <w:sz w:val="20"/>
          <w:szCs w:val="20"/>
          <w:lang w:eastAsia="en-US"/>
        </w:rPr>
        <w:t xml:space="preserve">dağıtımı gerçekleştirilmiştir. </w:t>
      </w:r>
      <w:r w:rsidRPr="00062A77">
        <w:rPr>
          <w:rFonts w:ascii="Times" w:hAnsi="Times" w:cs="Arial"/>
          <w:color w:val="000000"/>
          <w:sz w:val="20"/>
          <w:szCs w:val="20"/>
          <w:lang w:eastAsia="en-US"/>
        </w:rPr>
        <w:t>Sonuçlar, insan emeği ile uzun uğraşlar sonucunda belirlenen dağıtımlar ile %100 örtüşmektedir.</w:t>
      </w:r>
    </w:p>
    <w:p w14:paraId="177E58BD" w14:textId="77777777" w:rsidR="00062A77" w:rsidRPr="00062A77" w:rsidRDefault="00062A77" w:rsidP="00062A77">
      <w:pPr>
        <w:widowControl/>
        <w:suppressAutoHyphens w:val="0"/>
        <w:autoSpaceDE/>
        <w:jc w:val="both"/>
        <w:rPr>
          <w:rFonts w:ascii="Times" w:hAnsi="Times"/>
          <w:sz w:val="20"/>
          <w:szCs w:val="20"/>
          <w:lang w:eastAsia="en-US"/>
        </w:rPr>
      </w:pPr>
      <w:r w:rsidRPr="00062A77">
        <w:rPr>
          <w:rFonts w:ascii="Times" w:hAnsi="Times" w:cs="Arial"/>
          <w:color w:val="000000"/>
          <w:sz w:val="20"/>
          <w:szCs w:val="20"/>
          <w:lang w:eastAsia="en-US"/>
        </w:rPr>
        <w:t>Burada dikkate alınan algoritma; lisans bitirme projelerinin en uygun şekilde, en az insan gücü kullanılarak ve en verimli şekilde dağıtılmasında kullanılabilir</w:t>
      </w:r>
      <w:r w:rsidRPr="00062A77">
        <w:rPr>
          <w:rFonts w:ascii="Arial" w:hAnsi="Arial" w:cs="Arial"/>
          <w:color w:val="000000"/>
          <w:sz w:val="20"/>
          <w:szCs w:val="20"/>
          <w:lang w:eastAsia="en-US"/>
        </w:rPr>
        <w:t>.</w:t>
      </w:r>
    </w:p>
    <w:p w14:paraId="2F2B152B" w14:textId="77777777" w:rsidR="0027709B" w:rsidRDefault="0027709B" w:rsidP="00062A77">
      <w:pPr>
        <w:widowControl/>
        <w:suppressAutoHyphens w:val="0"/>
        <w:autoSpaceDE/>
        <w:jc w:val="both"/>
        <w:rPr>
          <w:rFonts w:ascii="Times" w:hAnsi="Times"/>
          <w:sz w:val="20"/>
          <w:szCs w:val="20"/>
          <w:lang w:eastAsia="en-US"/>
        </w:rPr>
      </w:pPr>
    </w:p>
    <w:p w14:paraId="22D7EEEF" w14:textId="77777777" w:rsidR="0027709B" w:rsidRPr="00062A77" w:rsidRDefault="0027709B" w:rsidP="00062A77">
      <w:pPr>
        <w:widowControl/>
        <w:suppressAutoHyphens w:val="0"/>
        <w:autoSpaceDE/>
        <w:jc w:val="both"/>
        <w:rPr>
          <w:rFonts w:ascii="Times" w:hAnsi="Times"/>
          <w:sz w:val="20"/>
          <w:szCs w:val="20"/>
          <w:lang w:eastAsia="en-US"/>
        </w:rPr>
      </w:pPr>
    </w:p>
    <w:p w14:paraId="0F396099" w14:textId="4203C4DE" w:rsidR="0027709B" w:rsidRDefault="00A028F8" w:rsidP="00EA7B48">
      <w:pPr>
        <w:widowControl/>
        <w:suppressAutoHyphens w:val="0"/>
        <w:autoSpaceDE/>
        <w:rPr>
          <w:rFonts w:ascii="Times" w:hAnsi="Times"/>
          <w:b/>
          <w:sz w:val="20"/>
          <w:szCs w:val="20"/>
          <w:lang w:eastAsia="en-US"/>
        </w:rPr>
      </w:pPr>
      <w:r w:rsidRPr="00A028F8">
        <w:rPr>
          <w:rFonts w:ascii="Times" w:hAnsi="Times"/>
          <w:b/>
          <w:sz w:val="20"/>
          <w:szCs w:val="20"/>
          <w:lang w:eastAsia="en-US"/>
        </w:rPr>
        <w:t>5. Kaynakla</w:t>
      </w:r>
      <w:r w:rsidR="00EA7B48">
        <w:rPr>
          <w:rFonts w:ascii="Times" w:hAnsi="Times"/>
          <w:b/>
          <w:sz w:val="20"/>
          <w:szCs w:val="20"/>
          <w:lang w:eastAsia="en-US"/>
        </w:rPr>
        <w:t xml:space="preserve">r </w:t>
      </w:r>
    </w:p>
    <w:p w14:paraId="1B846E5D" w14:textId="77777777" w:rsidR="00F40BA2" w:rsidRDefault="00F40BA2" w:rsidP="00EA7B48">
      <w:pPr>
        <w:widowControl/>
        <w:suppressAutoHyphens w:val="0"/>
        <w:autoSpaceDE/>
        <w:rPr>
          <w:rFonts w:ascii="Times" w:hAnsi="Times"/>
          <w:b/>
          <w:sz w:val="20"/>
          <w:szCs w:val="20"/>
          <w:lang w:eastAsia="en-US"/>
        </w:rPr>
      </w:pPr>
    </w:p>
    <w:p w14:paraId="4F71D176" w14:textId="25553B50" w:rsidR="00A07C74" w:rsidRDefault="00F40BA2" w:rsidP="00CB5CA4">
      <w:pPr>
        <w:rPr>
          <w:rFonts w:ascii="Times" w:hAnsi="Times" w:cs="Calibri"/>
          <w:sz w:val="20"/>
          <w:szCs w:val="20"/>
        </w:rPr>
      </w:pPr>
      <w:r w:rsidRPr="00F40BA2">
        <w:rPr>
          <w:rFonts w:ascii="Times" w:hAnsi="Times" w:cs="Calibri"/>
          <w:sz w:val="20"/>
          <w:szCs w:val="20"/>
        </w:rPr>
        <w:t xml:space="preserve">[1] </w:t>
      </w:r>
      <w:proofErr w:type="spellStart"/>
      <w:r w:rsidR="00D970D7" w:rsidRPr="00D970D7">
        <w:rPr>
          <w:rFonts w:ascii="Times" w:hAnsi="Times" w:cs="Calibri"/>
          <w:sz w:val="20"/>
          <w:szCs w:val="20"/>
        </w:rPr>
        <w:t>Burkard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Rainer</w:t>
      </w:r>
      <w:proofErr w:type="spellEnd"/>
      <w:r w:rsidR="00D970D7" w:rsidRPr="00D970D7">
        <w:rPr>
          <w:rFonts w:ascii="Times" w:hAnsi="Times" w:cs="Calibri"/>
          <w:sz w:val="20"/>
          <w:szCs w:val="20"/>
        </w:rPr>
        <w:t xml:space="preserve"> E., </w:t>
      </w:r>
      <w:proofErr w:type="spellStart"/>
      <w:r w:rsidR="00D970D7" w:rsidRPr="00D970D7">
        <w:rPr>
          <w:rFonts w:ascii="Times" w:hAnsi="Times" w:cs="Calibri"/>
          <w:sz w:val="20"/>
          <w:szCs w:val="20"/>
        </w:rPr>
        <w:t>Mauro</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Dell'Amico</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and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Silvano</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Martello</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Assignment</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Problems</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Revised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Reprint</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Siam</w:t>
      </w:r>
      <w:proofErr w:type="spellEnd"/>
      <w:r w:rsidR="00D970D7" w:rsidRPr="00D970D7">
        <w:rPr>
          <w:rFonts w:ascii="Times" w:hAnsi="Times" w:cs="Calibri"/>
          <w:sz w:val="20"/>
          <w:szCs w:val="20"/>
        </w:rPr>
        <w:t>, 2009.</w:t>
      </w:r>
    </w:p>
    <w:p w14:paraId="5C9ED48F" w14:textId="77777777" w:rsidR="00CB5CA4" w:rsidRPr="00F40BA2" w:rsidRDefault="00CB5CA4" w:rsidP="00CB5CA4">
      <w:pPr>
        <w:rPr>
          <w:rFonts w:ascii="Times" w:hAnsi="Times" w:cs="Calibri"/>
          <w:sz w:val="20"/>
          <w:szCs w:val="20"/>
        </w:rPr>
      </w:pPr>
    </w:p>
    <w:p w14:paraId="796CCEC2" w14:textId="58E31A4A" w:rsidR="00A07C74" w:rsidRDefault="00F40BA2" w:rsidP="00CB5CA4">
      <w:pPr>
        <w:rPr>
          <w:rFonts w:ascii="Times" w:hAnsi="Times" w:cs="Calibri"/>
          <w:sz w:val="20"/>
          <w:szCs w:val="20"/>
        </w:rPr>
      </w:pPr>
      <w:r w:rsidRPr="00F40BA2">
        <w:rPr>
          <w:rFonts w:ascii="Times" w:hAnsi="Times" w:cs="Calibri"/>
          <w:sz w:val="20"/>
          <w:szCs w:val="20"/>
        </w:rPr>
        <w:t xml:space="preserve">[2] </w:t>
      </w:r>
      <w:proofErr w:type="spellStart"/>
      <w:r w:rsidR="00D970D7" w:rsidRPr="00D970D7">
        <w:rPr>
          <w:rFonts w:ascii="Times" w:hAnsi="Times" w:cs="Calibri"/>
          <w:sz w:val="20"/>
          <w:szCs w:val="20"/>
        </w:rPr>
        <w:t>Munkres</w:t>
      </w:r>
      <w:proofErr w:type="spellEnd"/>
      <w:r w:rsidR="00D970D7" w:rsidRPr="00D970D7">
        <w:rPr>
          <w:rFonts w:ascii="Times" w:hAnsi="Times" w:cs="Calibri"/>
          <w:sz w:val="20"/>
          <w:szCs w:val="20"/>
        </w:rPr>
        <w:t>, James. "</w:t>
      </w:r>
      <w:proofErr w:type="spellStart"/>
      <w:r w:rsidR="00D970D7" w:rsidRPr="00D970D7">
        <w:rPr>
          <w:rFonts w:ascii="Times" w:hAnsi="Times" w:cs="Calibri"/>
          <w:sz w:val="20"/>
          <w:szCs w:val="20"/>
        </w:rPr>
        <w:t>Algorithms</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for</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the</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assignment</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and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transportation</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problems</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Journal</w:t>
      </w:r>
      <w:proofErr w:type="spellEnd"/>
      <w:r w:rsidR="00D970D7" w:rsidRPr="00D970D7">
        <w:rPr>
          <w:rFonts w:ascii="Times" w:hAnsi="Times" w:cs="Calibri"/>
          <w:sz w:val="20"/>
          <w:szCs w:val="20"/>
        </w:rPr>
        <w:t xml:space="preserve"> of </w:t>
      </w:r>
      <w:proofErr w:type="spellStart"/>
      <w:r w:rsidR="00D970D7" w:rsidRPr="00D970D7">
        <w:rPr>
          <w:rFonts w:ascii="Times" w:hAnsi="Times" w:cs="Calibri"/>
          <w:sz w:val="20"/>
          <w:szCs w:val="20"/>
        </w:rPr>
        <w:t>the</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Society</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for</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Industrial</w:t>
      </w:r>
      <w:proofErr w:type="spellEnd"/>
      <w:r w:rsidR="00D970D7" w:rsidRPr="00D970D7">
        <w:rPr>
          <w:rFonts w:ascii="Times" w:hAnsi="Times" w:cs="Calibri"/>
          <w:sz w:val="20"/>
          <w:szCs w:val="20"/>
        </w:rPr>
        <w:t xml:space="preserve"> &amp; </w:t>
      </w:r>
      <w:proofErr w:type="spellStart"/>
      <w:r w:rsidR="00D970D7" w:rsidRPr="00D970D7">
        <w:rPr>
          <w:rFonts w:ascii="Times" w:hAnsi="Times" w:cs="Calibri"/>
          <w:sz w:val="20"/>
          <w:szCs w:val="20"/>
        </w:rPr>
        <w:t>Applied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Mathematics</w:t>
      </w:r>
      <w:proofErr w:type="spellEnd"/>
      <w:r w:rsidR="00D970D7" w:rsidRPr="00D970D7">
        <w:rPr>
          <w:rFonts w:ascii="Times" w:hAnsi="Times" w:cs="Calibri"/>
          <w:sz w:val="20"/>
          <w:szCs w:val="20"/>
        </w:rPr>
        <w:t xml:space="preserve"> 5.1 (1957): 32-38.</w:t>
      </w:r>
    </w:p>
    <w:p w14:paraId="66624DE0" w14:textId="77777777" w:rsidR="00A07C74" w:rsidRDefault="00A07C74" w:rsidP="00CB5CA4">
      <w:pPr>
        <w:rPr>
          <w:rFonts w:ascii="Times" w:hAnsi="Times" w:cs="Calibri"/>
          <w:sz w:val="20"/>
          <w:szCs w:val="20"/>
        </w:rPr>
      </w:pPr>
    </w:p>
    <w:p w14:paraId="51AA51CA" w14:textId="231CFFAD" w:rsidR="002D20C8" w:rsidRDefault="00A07C74" w:rsidP="00CB5CA4">
      <w:pPr>
        <w:rPr>
          <w:rFonts w:ascii="Times" w:hAnsi="Times" w:cs="Calibri"/>
          <w:sz w:val="20"/>
          <w:szCs w:val="20"/>
        </w:rPr>
      </w:pPr>
      <w:r>
        <w:rPr>
          <w:rFonts w:ascii="Times" w:hAnsi="Times" w:cs="Calibri"/>
          <w:sz w:val="20"/>
          <w:szCs w:val="20"/>
        </w:rPr>
        <w:t>[3]</w:t>
      </w:r>
      <w:r w:rsidR="002D20C8" w:rsidRPr="002D20C8">
        <w:t xml:space="preserve"> </w:t>
      </w:r>
      <w:proofErr w:type="spellStart"/>
      <w:r w:rsidR="002D20C8" w:rsidRPr="002D20C8">
        <w:rPr>
          <w:rFonts w:ascii="Times" w:hAnsi="Times" w:cs="Calibri"/>
          <w:sz w:val="20"/>
          <w:szCs w:val="20"/>
        </w:rPr>
        <w:t>Hanan</w:t>
      </w:r>
      <w:proofErr w:type="spellEnd"/>
      <w:r w:rsidR="002D20C8" w:rsidRPr="002D20C8">
        <w:rPr>
          <w:rFonts w:ascii="Times" w:hAnsi="Times" w:cs="Calibri"/>
          <w:sz w:val="20"/>
          <w:szCs w:val="20"/>
        </w:rPr>
        <w:t xml:space="preserve">, Maurice, </w:t>
      </w:r>
      <w:proofErr w:type="spellStart"/>
      <w:r w:rsidR="002D20C8" w:rsidRPr="002D20C8">
        <w:rPr>
          <w:rFonts w:ascii="Times" w:hAnsi="Times" w:cs="Calibri"/>
          <w:sz w:val="20"/>
          <w:szCs w:val="20"/>
        </w:rPr>
        <w:t>and</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Jerome</w:t>
      </w:r>
      <w:proofErr w:type="spellEnd"/>
      <w:r w:rsidR="002D20C8" w:rsidRPr="002D20C8">
        <w:rPr>
          <w:rFonts w:ascii="Times" w:hAnsi="Times" w:cs="Calibri"/>
          <w:sz w:val="20"/>
          <w:szCs w:val="20"/>
        </w:rPr>
        <w:t xml:space="preserve"> M. </w:t>
      </w:r>
      <w:proofErr w:type="spellStart"/>
      <w:r w:rsidR="002D20C8" w:rsidRPr="002D20C8">
        <w:rPr>
          <w:rFonts w:ascii="Times" w:hAnsi="Times" w:cs="Calibri"/>
          <w:sz w:val="20"/>
          <w:szCs w:val="20"/>
        </w:rPr>
        <w:t>Kurtzberg</w:t>
      </w:r>
      <w:proofErr w:type="spellEnd"/>
      <w:r w:rsidR="002D20C8" w:rsidRPr="002D20C8">
        <w:rPr>
          <w:rFonts w:ascii="Times" w:hAnsi="Times" w:cs="Calibri"/>
          <w:sz w:val="20"/>
          <w:szCs w:val="20"/>
        </w:rPr>
        <w:t xml:space="preserve">. "A </w:t>
      </w:r>
      <w:proofErr w:type="spellStart"/>
      <w:r w:rsidR="002D20C8" w:rsidRPr="002D20C8">
        <w:rPr>
          <w:rFonts w:ascii="Times" w:hAnsi="Times" w:cs="Calibri"/>
          <w:sz w:val="20"/>
          <w:szCs w:val="20"/>
        </w:rPr>
        <w:t>review</w:t>
      </w:r>
      <w:proofErr w:type="spellEnd"/>
      <w:r w:rsidR="002D20C8" w:rsidRPr="002D20C8">
        <w:rPr>
          <w:rFonts w:ascii="Times" w:hAnsi="Times" w:cs="Calibri"/>
          <w:sz w:val="20"/>
          <w:szCs w:val="20"/>
        </w:rPr>
        <w:t xml:space="preserve"> of </w:t>
      </w:r>
      <w:proofErr w:type="spellStart"/>
      <w:r w:rsidR="002D20C8" w:rsidRPr="002D20C8">
        <w:rPr>
          <w:rFonts w:ascii="Times" w:hAnsi="Times" w:cs="Calibri"/>
          <w:sz w:val="20"/>
          <w:szCs w:val="20"/>
        </w:rPr>
        <w:t>the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placement</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and</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quadratic</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assignment</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problems</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Siam</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Review</w:t>
      </w:r>
      <w:proofErr w:type="spellEnd"/>
      <w:r w:rsidR="002D20C8" w:rsidRPr="002D20C8">
        <w:rPr>
          <w:rFonts w:ascii="Times" w:hAnsi="Times" w:cs="Calibri"/>
          <w:sz w:val="20"/>
          <w:szCs w:val="20"/>
        </w:rPr>
        <w:t xml:space="preserve"> 14.2 (1972): 324-342.</w:t>
      </w:r>
    </w:p>
    <w:p w14:paraId="0E10869B" w14:textId="77777777" w:rsidR="002D20C8" w:rsidRDefault="002D20C8" w:rsidP="00CB5CA4">
      <w:pPr>
        <w:rPr>
          <w:rFonts w:ascii="Times" w:hAnsi="Times" w:cs="Calibri"/>
          <w:sz w:val="20"/>
          <w:szCs w:val="20"/>
        </w:rPr>
      </w:pPr>
    </w:p>
    <w:p w14:paraId="2FA71F5C" w14:textId="08107AEA" w:rsidR="00D970D7" w:rsidRDefault="002D20C8" w:rsidP="00CB5CA4">
      <w:pPr>
        <w:rPr>
          <w:rFonts w:ascii="Times" w:hAnsi="Times" w:cs="Calibri"/>
          <w:sz w:val="20"/>
          <w:szCs w:val="20"/>
        </w:rPr>
      </w:pPr>
      <w:r>
        <w:rPr>
          <w:rFonts w:ascii="Times" w:hAnsi="Times" w:cs="Calibri"/>
          <w:sz w:val="20"/>
          <w:szCs w:val="20"/>
        </w:rPr>
        <w:t xml:space="preserve">[4] </w:t>
      </w:r>
      <w:proofErr w:type="spellStart"/>
      <w:r w:rsidR="00D970D7" w:rsidRPr="00D970D7">
        <w:rPr>
          <w:rFonts w:ascii="Times" w:hAnsi="Times" w:cs="Calibri"/>
          <w:sz w:val="20"/>
          <w:szCs w:val="20"/>
        </w:rPr>
        <w:t>Kuhn</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Harold</w:t>
      </w:r>
      <w:proofErr w:type="spellEnd"/>
      <w:r w:rsidR="00D970D7" w:rsidRPr="00D970D7">
        <w:rPr>
          <w:rFonts w:ascii="Times" w:hAnsi="Times" w:cs="Calibri"/>
          <w:sz w:val="20"/>
          <w:szCs w:val="20"/>
        </w:rPr>
        <w:t xml:space="preserve"> W. "</w:t>
      </w:r>
      <w:proofErr w:type="spellStart"/>
      <w:r w:rsidR="00D970D7" w:rsidRPr="00D970D7">
        <w:rPr>
          <w:rFonts w:ascii="Times" w:hAnsi="Times" w:cs="Calibri"/>
          <w:sz w:val="20"/>
          <w:szCs w:val="20"/>
        </w:rPr>
        <w:t>The</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Hungarian</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method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for</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the</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assignment</w:t>
      </w:r>
      <w:proofErr w:type="spellEnd"/>
      <w:r w:rsidR="00D970D7" w:rsidRPr="00D970D7">
        <w:rPr>
          <w:rFonts w:ascii="Times" w:hAnsi="Times" w:cs="Calibri"/>
          <w:sz w:val="20"/>
          <w:szCs w:val="20"/>
        </w:rPr>
        <w:t xml:space="preserve"> problem." Naval </w:t>
      </w:r>
      <w:proofErr w:type="spellStart"/>
      <w:r w:rsidR="00D970D7" w:rsidRPr="00D970D7">
        <w:rPr>
          <w:rFonts w:ascii="Times" w:hAnsi="Times" w:cs="Calibri"/>
          <w:sz w:val="20"/>
          <w:szCs w:val="20"/>
        </w:rPr>
        <w:t>research</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logistics</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quarterly</w:t>
      </w:r>
      <w:proofErr w:type="spellEnd"/>
      <w:r w:rsidR="00D970D7" w:rsidRPr="00D970D7">
        <w:rPr>
          <w:rFonts w:ascii="Times" w:hAnsi="Times" w:cs="Calibri"/>
          <w:sz w:val="20"/>
          <w:szCs w:val="20"/>
        </w:rPr>
        <w:t xml:space="preserve"> 2.1</w:t>
      </w:r>
      <w:r w:rsidR="00D970D7" w:rsidRPr="00D970D7">
        <w:rPr>
          <w:rFonts w:ascii="American Typewriter" w:hAnsi="American Typewriter" w:cs="American Typewriter"/>
          <w:sz w:val="20"/>
          <w:szCs w:val="20"/>
        </w:rPr>
        <w:t>‐</w:t>
      </w:r>
      <w:r w:rsidR="00D970D7" w:rsidRPr="00D970D7">
        <w:rPr>
          <w:rFonts w:ascii="Times" w:hAnsi="Times" w:cs="Calibri"/>
          <w:sz w:val="20"/>
          <w:szCs w:val="20"/>
        </w:rPr>
        <w:t>2 (1955): 83-97.</w:t>
      </w:r>
    </w:p>
    <w:p w14:paraId="4B55E56C" w14:textId="77777777" w:rsidR="00D970D7" w:rsidRDefault="00D970D7" w:rsidP="00CB5CA4">
      <w:pPr>
        <w:rPr>
          <w:rFonts w:ascii="Times" w:hAnsi="Times" w:cs="Calibri"/>
          <w:sz w:val="20"/>
          <w:szCs w:val="20"/>
        </w:rPr>
      </w:pPr>
    </w:p>
    <w:p w14:paraId="394F3787" w14:textId="51AC0181" w:rsidR="00D970D7" w:rsidRDefault="002D20C8" w:rsidP="00CB5CA4">
      <w:pPr>
        <w:rPr>
          <w:rFonts w:ascii="Times" w:hAnsi="Times" w:cs="Calibri"/>
          <w:sz w:val="20"/>
          <w:szCs w:val="20"/>
        </w:rPr>
      </w:pPr>
      <w:r>
        <w:rPr>
          <w:rFonts w:ascii="Times" w:hAnsi="Times" w:cs="Calibri"/>
          <w:sz w:val="20"/>
          <w:szCs w:val="20"/>
        </w:rPr>
        <w:t xml:space="preserve">[5] </w:t>
      </w:r>
      <w:proofErr w:type="spellStart"/>
      <w:r w:rsidR="00D970D7" w:rsidRPr="00D970D7">
        <w:rPr>
          <w:rFonts w:ascii="Times" w:hAnsi="Times" w:cs="Calibri"/>
          <w:sz w:val="20"/>
          <w:szCs w:val="20"/>
        </w:rPr>
        <w:t>Kuhn</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Harold</w:t>
      </w:r>
      <w:proofErr w:type="spellEnd"/>
      <w:r w:rsidR="00D970D7" w:rsidRPr="00D970D7">
        <w:rPr>
          <w:rFonts w:ascii="Times" w:hAnsi="Times" w:cs="Calibri"/>
          <w:sz w:val="20"/>
          <w:szCs w:val="20"/>
        </w:rPr>
        <w:t xml:space="preserve"> W. "</w:t>
      </w:r>
      <w:proofErr w:type="spellStart"/>
      <w:r w:rsidR="00D970D7" w:rsidRPr="00D970D7">
        <w:rPr>
          <w:rFonts w:ascii="Times" w:hAnsi="Times" w:cs="Calibri"/>
          <w:sz w:val="20"/>
          <w:szCs w:val="20"/>
        </w:rPr>
        <w:t>Variants</w:t>
      </w:r>
      <w:proofErr w:type="spellEnd"/>
      <w:r w:rsidR="00D970D7" w:rsidRPr="00D970D7">
        <w:rPr>
          <w:rFonts w:ascii="Times" w:hAnsi="Times" w:cs="Calibri"/>
          <w:sz w:val="20"/>
          <w:szCs w:val="20"/>
        </w:rPr>
        <w:t xml:space="preserve"> of </w:t>
      </w:r>
      <w:proofErr w:type="spellStart"/>
      <w:r w:rsidR="00D970D7" w:rsidRPr="00D970D7">
        <w:rPr>
          <w:rFonts w:ascii="Times" w:hAnsi="Times" w:cs="Calibri"/>
          <w:sz w:val="20"/>
          <w:szCs w:val="20"/>
        </w:rPr>
        <w:t>the</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Hungarian</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method</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for</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assignment</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problems</w:t>
      </w:r>
      <w:proofErr w:type="spellEnd"/>
      <w:r w:rsidR="00D970D7" w:rsidRPr="00D970D7">
        <w:rPr>
          <w:rFonts w:ascii="Times" w:hAnsi="Times" w:cs="Calibri"/>
          <w:sz w:val="20"/>
          <w:szCs w:val="20"/>
        </w:rPr>
        <w:t xml:space="preserve">." Naval </w:t>
      </w:r>
      <w:proofErr w:type="spellStart"/>
      <w:r w:rsidR="00D970D7" w:rsidRPr="00D970D7">
        <w:rPr>
          <w:rFonts w:ascii="Times" w:hAnsi="Times" w:cs="Calibri"/>
          <w:sz w:val="20"/>
          <w:szCs w:val="20"/>
        </w:rPr>
        <w:t>Research</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Logistics</w:t>
      </w:r>
      <w:proofErr w:type="spellEnd"/>
      <w:r w:rsidR="00D970D7" w:rsidRPr="00D970D7">
        <w:rPr>
          <w:rFonts w:ascii="Times" w:hAnsi="Times" w:cs="Calibri"/>
          <w:sz w:val="20"/>
          <w:szCs w:val="20"/>
        </w:rPr>
        <w:t xml:space="preserve"> </w:t>
      </w:r>
      <w:proofErr w:type="spellStart"/>
      <w:r w:rsidR="00D970D7" w:rsidRPr="00D970D7">
        <w:rPr>
          <w:rFonts w:ascii="Times" w:hAnsi="Times" w:cs="Calibri"/>
          <w:sz w:val="20"/>
          <w:szCs w:val="20"/>
        </w:rPr>
        <w:t>Quarterly</w:t>
      </w:r>
      <w:proofErr w:type="spellEnd"/>
      <w:r w:rsidR="00D970D7" w:rsidRPr="00D970D7">
        <w:rPr>
          <w:rFonts w:ascii="Times" w:hAnsi="Times" w:cs="Calibri"/>
          <w:sz w:val="20"/>
          <w:szCs w:val="20"/>
        </w:rPr>
        <w:t xml:space="preserve"> 3.4 (1956): 253-258.</w:t>
      </w:r>
    </w:p>
    <w:p w14:paraId="0D457248" w14:textId="77777777" w:rsidR="0027709B" w:rsidRDefault="0027709B" w:rsidP="00CB5CA4">
      <w:pPr>
        <w:rPr>
          <w:rFonts w:ascii="Times" w:hAnsi="Times" w:cs="Calibri"/>
          <w:sz w:val="20"/>
          <w:szCs w:val="20"/>
        </w:rPr>
      </w:pPr>
    </w:p>
    <w:p w14:paraId="3C3DEFF3" w14:textId="77777777" w:rsidR="0027709B" w:rsidRDefault="0027709B" w:rsidP="00CB5CA4">
      <w:pPr>
        <w:rPr>
          <w:rFonts w:ascii="Times" w:hAnsi="Times" w:cs="Calibri"/>
          <w:sz w:val="20"/>
          <w:szCs w:val="20"/>
        </w:rPr>
      </w:pPr>
    </w:p>
    <w:p w14:paraId="366C7E85" w14:textId="77777777" w:rsidR="00CB5CA4" w:rsidRPr="00F40BA2" w:rsidRDefault="00CB5CA4" w:rsidP="00CB5CA4">
      <w:pPr>
        <w:rPr>
          <w:rFonts w:ascii="Times" w:hAnsi="Times" w:cs="Calibri"/>
          <w:sz w:val="20"/>
          <w:szCs w:val="20"/>
        </w:rPr>
      </w:pPr>
    </w:p>
    <w:p w14:paraId="71E49DE1" w14:textId="5C799BD9" w:rsidR="00A07C74" w:rsidRDefault="002D20C8" w:rsidP="00CB5CA4">
      <w:pPr>
        <w:rPr>
          <w:rFonts w:ascii="Times" w:hAnsi="Times" w:cs="Calibri"/>
          <w:sz w:val="20"/>
          <w:szCs w:val="20"/>
        </w:rPr>
      </w:pPr>
      <w:r>
        <w:rPr>
          <w:rFonts w:ascii="Times" w:hAnsi="Times" w:cs="Calibri"/>
          <w:sz w:val="20"/>
          <w:szCs w:val="20"/>
        </w:rPr>
        <w:lastRenderedPageBreak/>
        <w:t>[6</w:t>
      </w:r>
      <w:r w:rsidR="00F40BA2" w:rsidRPr="00F40BA2">
        <w:rPr>
          <w:rFonts w:ascii="Times" w:hAnsi="Times" w:cs="Calibri"/>
          <w:sz w:val="20"/>
          <w:szCs w:val="20"/>
        </w:rPr>
        <w:t xml:space="preserve">] </w:t>
      </w:r>
      <w:proofErr w:type="spellStart"/>
      <w:r w:rsidR="00A07C74" w:rsidRPr="00A07C74">
        <w:rPr>
          <w:rFonts w:ascii="Times" w:hAnsi="Times" w:cs="Calibri"/>
          <w:sz w:val="20"/>
          <w:szCs w:val="20"/>
        </w:rPr>
        <w:t>Brualdi</w:t>
      </w:r>
      <w:proofErr w:type="spellEnd"/>
      <w:r w:rsidR="00A07C74" w:rsidRPr="00A07C74">
        <w:rPr>
          <w:rFonts w:ascii="Times" w:hAnsi="Times" w:cs="Calibri"/>
          <w:sz w:val="20"/>
          <w:szCs w:val="20"/>
        </w:rPr>
        <w:t xml:space="preserve">, Richard A. (2006). </w:t>
      </w:r>
      <w:proofErr w:type="spellStart"/>
      <w:r w:rsidR="00A07C74" w:rsidRPr="00A07C74">
        <w:rPr>
          <w:rFonts w:ascii="Times" w:hAnsi="Times" w:cs="Calibri"/>
          <w:sz w:val="20"/>
          <w:szCs w:val="20"/>
        </w:rPr>
        <w:t>Combinatorial</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matrix</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classes</w:t>
      </w:r>
      <w:proofErr w:type="spellEnd"/>
      <w:r w:rsidR="00A07C74" w:rsidRPr="00A07C74">
        <w:rPr>
          <w:rFonts w:ascii="Times" w:hAnsi="Times" w:cs="Calibri"/>
          <w:sz w:val="20"/>
          <w:szCs w:val="20"/>
        </w:rPr>
        <w:t xml:space="preserve">. Encyclopedia of </w:t>
      </w:r>
      <w:proofErr w:type="spellStart"/>
      <w:r w:rsidR="00A07C74" w:rsidRPr="00A07C74">
        <w:rPr>
          <w:rFonts w:ascii="Times" w:hAnsi="Times" w:cs="Calibri"/>
          <w:sz w:val="20"/>
          <w:szCs w:val="20"/>
        </w:rPr>
        <w:t>Mathematics</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and</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Its</w:t>
      </w:r>
      <w:proofErr w:type="spellEnd"/>
      <w:r w:rsidR="00A07C74" w:rsidRPr="00A07C74">
        <w:rPr>
          <w:rFonts w:ascii="Times" w:hAnsi="Times" w:cs="Calibri"/>
          <w:sz w:val="20"/>
          <w:szCs w:val="20"/>
        </w:rPr>
        <w:t xml:space="preserve"> Applications 108. Cambridge: Cambridge </w:t>
      </w:r>
      <w:proofErr w:type="spellStart"/>
      <w:r w:rsidR="00A07C74" w:rsidRPr="00A07C74">
        <w:rPr>
          <w:rFonts w:ascii="Times" w:hAnsi="Times" w:cs="Calibri"/>
          <w:sz w:val="20"/>
          <w:szCs w:val="20"/>
        </w:rPr>
        <w:t>University</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Press</w:t>
      </w:r>
      <w:proofErr w:type="spellEnd"/>
      <w:r w:rsidR="00A07C74" w:rsidRPr="00A07C74">
        <w:rPr>
          <w:rFonts w:ascii="Times" w:hAnsi="Times" w:cs="Calibri"/>
          <w:sz w:val="20"/>
          <w:szCs w:val="20"/>
        </w:rPr>
        <w:t>. ISBN 0-521-86565-4.Zbl 1106.05001.</w:t>
      </w:r>
    </w:p>
    <w:p w14:paraId="405CB96F" w14:textId="77777777" w:rsidR="002D20C8" w:rsidRDefault="002D20C8" w:rsidP="00CB5CA4">
      <w:pPr>
        <w:rPr>
          <w:rFonts w:ascii="Times" w:hAnsi="Times" w:cs="Calibri"/>
          <w:sz w:val="20"/>
          <w:szCs w:val="20"/>
        </w:rPr>
      </w:pPr>
    </w:p>
    <w:p w14:paraId="2052158D" w14:textId="77777777" w:rsidR="002D20C8" w:rsidRDefault="002D20C8" w:rsidP="002D20C8">
      <w:pPr>
        <w:rPr>
          <w:rFonts w:ascii="Times" w:hAnsi="Times" w:cs="Calibri"/>
          <w:sz w:val="20"/>
          <w:szCs w:val="20"/>
        </w:rPr>
      </w:pPr>
      <w:r>
        <w:rPr>
          <w:rFonts w:ascii="Times" w:hAnsi="Times" w:cs="Calibri"/>
          <w:sz w:val="20"/>
          <w:szCs w:val="20"/>
        </w:rPr>
        <w:t xml:space="preserve">[7] </w:t>
      </w:r>
      <w:proofErr w:type="spellStart"/>
      <w:r w:rsidRPr="00D970D7">
        <w:rPr>
          <w:rFonts w:ascii="Times" w:hAnsi="Times" w:cs="Calibri"/>
          <w:sz w:val="20"/>
          <w:szCs w:val="20"/>
        </w:rPr>
        <w:t>Sharma</w:t>
      </w:r>
      <w:proofErr w:type="spellEnd"/>
      <w:r w:rsidRPr="00D970D7">
        <w:rPr>
          <w:rFonts w:ascii="Times" w:hAnsi="Times" w:cs="Calibri"/>
          <w:sz w:val="20"/>
          <w:szCs w:val="20"/>
        </w:rPr>
        <w:t xml:space="preserve">, P. R., </w:t>
      </w:r>
      <w:proofErr w:type="spellStart"/>
      <w:r w:rsidRPr="00D970D7">
        <w:rPr>
          <w:rFonts w:ascii="Times" w:hAnsi="Times" w:cs="Calibri"/>
          <w:sz w:val="20"/>
          <w:szCs w:val="20"/>
        </w:rPr>
        <w:t>and</w:t>
      </w:r>
      <w:proofErr w:type="spellEnd"/>
      <w:r w:rsidRPr="00D970D7">
        <w:rPr>
          <w:rFonts w:ascii="Times" w:hAnsi="Times" w:cs="Calibri"/>
          <w:sz w:val="20"/>
          <w:szCs w:val="20"/>
        </w:rPr>
        <w:t xml:space="preserve"> S. </w:t>
      </w:r>
      <w:proofErr w:type="spellStart"/>
      <w:r w:rsidRPr="00D970D7">
        <w:rPr>
          <w:rFonts w:ascii="Times" w:hAnsi="Times" w:cs="Calibri"/>
          <w:sz w:val="20"/>
          <w:szCs w:val="20"/>
        </w:rPr>
        <w:t>Shukla</w:t>
      </w:r>
      <w:proofErr w:type="spellEnd"/>
      <w:r w:rsidRPr="00D970D7">
        <w:rPr>
          <w:rFonts w:ascii="Times" w:hAnsi="Times" w:cs="Calibri"/>
          <w:sz w:val="20"/>
          <w:szCs w:val="20"/>
        </w:rPr>
        <w:t xml:space="preserve">. "An </w:t>
      </w:r>
      <w:proofErr w:type="spellStart"/>
      <w:r w:rsidRPr="00D970D7">
        <w:rPr>
          <w:rFonts w:ascii="Times" w:hAnsi="Times" w:cs="Calibri"/>
          <w:sz w:val="20"/>
          <w:szCs w:val="20"/>
        </w:rPr>
        <w:t>Advance</w:t>
      </w:r>
      <w:proofErr w:type="spellEnd"/>
      <w:r w:rsidRPr="00D970D7">
        <w:rPr>
          <w:rFonts w:ascii="Times" w:hAnsi="Times" w:cs="Calibri"/>
          <w:sz w:val="20"/>
          <w:szCs w:val="20"/>
        </w:rPr>
        <w:t xml:space="preserve"> </w:t>
      </w:r>
      <w:proofErr w:type="spellStart"/>
      <w:r w:rsidRPr="00D970D7">
        <w:rPr>
          <w:rFonts w:ascii="Times" w:hAnsi="Times" w:cs="Calibri"/>
          <w:sz w:val="20"/>
          <w:szCs w:val="20"/>
        </w:rPr>
        <w:t>Technique</w:t>
      </w:r>
      <w:proofErr w:type="spellEnd"/>
      <w:r w:rsidRPr="00D970D7">
        <w:rPr>
          <w:rFonts w:ascii="Times" w:hAnsi="Times" w:cs="Calibri"/>
          <w:sz w:val="20"/>
          <w:szCs w:val="20"/>
        </w:rPr>
        <w:t xml:space="preserve"> </w:t>
      </w:r>
      <w:proofErr w:type="spellStart"/>
      <w:r w:rsidRPr="00D970D7">
        <w:rPr>
          <w:rFonts w:ascii="Times" w:hAnsi="Times" w:cs="Calibri"/>
          <w:sz w:val="20"/>
          <w:szCs w:val="20"/>
        </w:rPr>
        <w:t>for</w:t>
      </w:r>
      <w:proofErr w:type="spellEnd"/>
      <w:r w:rsidRPr="00D970D7">
        <w:rPr>
          <w:rFonts w:ascii="Times" w:hAnsi="Times" w:cs="Calibri"/>
          <w:sz w:val="20"/>
          <w:szCs w:val="20"/>
        </w:rPr>
        <w:t xml:space="preserve"> </w:t>
      </w:r>
      <w:proofErr w:type="spellStart"/>
      <w:r w:rsidRPr="00D970D7">
        <w:rPr>
          <w:rFonts w:ascii="Times" w:hAnsi="Times" w:cs="Calibri"/>
          <w:sz w:val="20"/>
          <w:szCs w:val="20"/>
        </w:rPr>
        <w:t>Solving</w:t>
      </w:r>
      <w:proofErr w:type="spellEnd"/>
      <w:r w:rsidRPr="00D970D7">
        <w:rPr>
          <w:rFonts w:ascii="Times" w:hAnsi="Times" w:cs="Calibri"/>
          <w:sz w:val="20"/>
          <w:szCs w:val="20"/>
        </w:rPr>
        <w:t xml:space="preserve"> </w:t>
      </w:r>
      <w:proofErr w:type="spellStart"/>
      <w:r w:rsidRPr="00D970D7">
        <w:rPr>
          <w:rFonts w:ascii="Times" w:hAnsi="Times" w:cs="Calibri"/>
          <w:sz w:val="20"/>
          <w:szCs w:val="20"/>
        </w:rPr>
        <w:t>Assignment</w:t>
      </w:r>
      <w:proofErr w:type="spellEnd"/>
      <w:r w:rsidRPr="00D970D7">
        <w:rPr>
          <w:rFonts w:ascii="Times" w:hAnsi="Times" w:cs="Calibri"/>
          <w:sz w:val="20"/>
          <w:szCs w:val="20"/>
        </w:rPr>
        <w:t xml:space="preserve"> </w:t>
      </w:r>
      <w:proofErr w:type="spellStart"/>
      <w:r w:rsidRPr="00D970D7">
        <w:rPr>
          <w:rFonts w:ascii="Times" w:hAnsi="Times" w:cs="Calibri"/>
          <w:sz w:val="20"/>
          <w:szCs w:val="20"/>
        </w:rPr>
        <w:t>Problems</w:t>
      </w:r>
      <w:proofErr w:type="spellEnd"/>
      <w:r w:rsidRPr="00D970D7">
        <w:rPr>
          <w:rFonts w:ascii="Times" w:hAnsi="Times" w:cs="Calibri"/>
          <w:sz w:val="20"/>
          <w:szCs w:val="20"/>
        </w:rPr>
        <w:t>."</w:t>
      </w:r>
    </w:p>
    <w:p w14:paraId="4042BCDA" w14:textId="3202610E" w:rsidR="002D20C8" w:rsidRDefault="002D20C8" w:rsidP="00CB5CA4">
      <w:pPr>
        <w:rPr>
          <w:rFonts w:ascii="Times" w:hAnsi="Times" w:cs="Calibri"/>
          <w:sz w:val="20"/>
          <w:szCs w:val="20"/>
        </w:rPr>
      </w:pPr>
    </w:p>
    <w:p w14:paraId="5AC28AE3" w14:textId="23ADA84D" w:rsidR="00A07C74" w:rsidRDefault="002D20C8" w:rsidP="00CB5CA4">
      <w:pPr>
        <w:rPr>
          <w:rFonts w:ascii="Times" w:hAnsi="Times" w:cs="Calibri"/>
          <w:sz w:val="20"/>
          <w:szCs w:val="20"/>
        </w:rPr>
      </w:pPr>
      <w:r>
        <w:rPr>
          <w:rFonts w:ascii="Times" w:hAnsi="Times" w:cs="Calibri"/>
          <w:sz w:val="20"/>
          <w:szCs w:val="20"/>
        </w:rPr>
        <w:t xml:space="preserve">[8] </w:t>
      </w:r>
      <w:r w:rsidR="00A07C74" w:rsidRPr="00A07C74">
        <w:rPr>
          <w:rFonts w:ascii="Times" w:hAnsi="Times" w:cs="Calibri"/>
          <w:sz w:val="20"/>
          <w:szCs w:val="20"/>
        </w:rPr>
        <w:t xml:space="preserve">Silver, </w:t>
      </w:r>
      <w:proofErr w:type="spellStart"/>
      <w:r w:rsidR="00A07C74" w:rsidRPr="00A07C74">
        <w:rPr>
          <w:rFonts w:ascii="Times" w:hAnsi="Times" w:cs="Calibri"/>
          <w:sz w:val="20"/>
          <w:szCs w:val="20"/>
        </w:rPr>
        <w:t>Roland</w:t>
      </w:r>
      <w:proofErr w:type="spellEnd"/>
      <w:r w:rsidR="00A07C74" w:rsidRPr="00A07C74">
        <w:rPr>
          <w:rFonts w:ascii="Times" w:hAnsi="Times" w:cs="Calibri"/>
          <w:sz w:val="20"/>
          <w:szCs w:val="20"/>
        </w:rPr>
        <w:t xml:space="preserve">. "An </w:t>
      </w:r>
      <w:proofErr w:type="spellStart"/>
      <w:r w:rsidR="00A07C74" w:rsidRPr="00A07C74">
        <w:rPr>
          <w:rFonts w:ascii="Times" w:hAnsi="Times" w:cs="Calibri"/>
          <w:sz w:val="20"/>
          <w:szCs w:val="20"/>
        </w:rPr>
        <w:t>algorithm</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for</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the</w:t>
      </w:r>
      <w:proofErr w:type="spellEnd"/>
      <w:r w:rsidR="00A07C74" w:rsidRPr="00A07C74">
        <w:rPr>
          <w:rFonts w:ascii="Times" w:hAnsi="Times" w:cs="Calibri"/>
          <w:sz w:val="20"/>
          <w:szCs w:val="20"/>
        </w:rPr>
        <w:t xml:space="preserve"> </w:t>
      </w:r>
      <w:proofErr w:type="spellStart"/>
      <w:r w:rsidR="00A07C74" w:rsidRPr="00A07C74">
        <w:rPr>
          <w:rFonts w:ascii="Times" w:hAnsi="Times" w:cs="Calibri"/>
          <w:sz w:val="20"/>
          <w:szCs w:val="20"/>
        </w:rPr>
        <w:t>assignment</w:t>
      </w:r>
      <w:proofErr w:type="spellEnd"/>
      <w:r w:rsidR="00A07C74" w:rsidRPr="00A07C74">
        <w:rPr>
          <w:rFonts w:ascii="Times" w:hAnsi="Times" w:cs="Calibri"/>
          <w:sz w:val="20"/>
          <w:szCs w:val="20"/>
        </w:rPr>
        <w:t xml:space="preserve"> problem." Communications of </w:t>
      </w:r>
      <w:proofErr w:type="spellStart"/>
      <w:r w:rsidR="00A07C74" w:rsidRPr="00A07C74">
        <w:rPr>
          <w:rFonts w:ascii="Times" w:hAnsi="Times" w:cs="Calibri"/>
          <w:sz w:val="20"/>
          <w:szCs w:val="20"/>
        </w:rPr>
        <w:t>the</w:t>
      </w:r>
      <w:proofErr w:type="spellEnd"/>
      <w:r w:rsidR="00A07C74" w:rsidRPr="00A07C74">
        <w:rPr>
          <w:rFonts w:ascii="Times" w:hAnsi="Times" w:cs="Calibri"/>
          <w:sz w:val="20"/>
          <w:szCs w:val="20"/>
        </w:rPr>
        <w:t xml:space="preserve"> ACM 3.11 (1960): 605-606.</w:t>
      </w:r>
    </w:p>
    <w:p w14:paraId="4899A32C" w14:textId="77777777" w:rsidR="00A07C74" w:rsidRDefault="00A07C74" w:rsidP="00CB5CA4">
      <w:pPr>
        <w:rPr>
          <w:rFonts w:ascii="Times" w:hAnsi="Times" w:cs="Calibri"/>
          <w:sz w:val="20"/>
          <w:szCs w:val="20"/>
        </w:rPr>
      </w:pPr>
    </w:p>
    <w:p w14:paraId="373DB14C" w14:textId="4E00BB96" w:rsidR="00D970D7" w:rsidRDefault="0027709B" w:rsidP="00CB5CA4">
      <w:pPr>
        <w:rPr>
          <w:rFonts w:ascii="Times" w:hAnsi="Times" w:cs="Calibri"/>
          <w:sz w:val="20"/>
          <w:szCs w:val="20"/>
        </w:rPr>
      </w:pPr>
      <w:r>
        <w:rPr>
          <w:rFonts w:ascii="Times" w:hAnsi="Times" w:cs="Calibri"/>
          <w:sz w:val="20"/>
          <w:szCs w:val="20"/>
        </w:rPr>
        <w:t xml:space="preserve">[9] </w:t>
      </w:r>
      <w:r w:rsidR="002D20C8" w:rsidRPr="002D20C8">
        <w:rPr>
          <w:rFonts w:ascii="Times" w:hAnsi="Times" w:cs="Calibri"/>
          <w:sz w:val="20"/>
          <w:szCs w:val="20"/>
        </w:rPr>
        <w:t xml:space="preserve">Gale, David, </w:t>
      </w:r>
      <w:proofErr w:type="spellStart"/>
      <w:r w:rsidR="002D20C8" w:rsidRPr="002D20C8">
        <w:rPr>
          <w:rFonts w:ascii="Times" w:hAnsi="Times" w:cs="Calibri"/>
          <w:sz w:val="20"/>
          <w:szCs w:val="20"/>
        </w:rPr>
        <w:t>and</w:t>
      </w:r>
      <w:proofErr w:type="spellEnd"/>
      <w:r w:rsidR="002D20C8" w:rsidRPr="002D20C8">
        <w:rPr>
          <w:rFonts w:ascii="Times" w:hAnsi="Times" w:cs="Calibri"/>
          <w:sz w:val="20"/>
          <w:szCs w:val="20"/>
        </w:rPr>
        <w:t xml:space="preserve"> Lloyd S. </w:t>
      </w:r>
      <w:proofErr w:type="spellStart"/>
      <w:r w:rsidR="002D20C8" w:rsidRPr="002D20C8">
        <w:rPr>
          <w:rFonts w:ascii="Times" w:hAnsi="Times" w:cs="Calibri"/>
          <w:sz w:val="20"/>
          <w:szCs w:val="20"/>
        </w:rPr>
        <w:t>Shapley</w:t>
      </w:r>
      <w:proofErr w:type="spellEnd"/>
      <w:r w:rsidR="002D20C8" w:rsidRPr="002D20C8">
        <w:rPr>
          <w:rFonts w:ascii="Times" w:hAnsi="Times" w:cs="Calibri"/>
          <w:sz w:val="20"/>
          <w:szCs w:val="20"/>
        </w:rPr>
        <w:t>. "</w:t>
      </w:r>
      <w:proofErr w:type="spellStart"/>
      <w:r w:rsidR="002D20C8" w:rsidRPr="002D20C8">
        <w:rPr>
          <w:rFonts w:ascii="Times" w:hAnsi="Times" w:cs="Calibri"/>
          <w:sz w:val="20"/>
          <w:szCs w:val="20"/>
        </w:rPr>
        <w:t>College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admissions</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and</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the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stability</w:t>
      </w:r>
      <w:proofErr w:type="spellEnd"/>
      <w:r w:rsidR="002D20C8" w:rsidRPr="002D20C8">
        <w:rPr>
          <w:rFonts w:ascii="Times" w:hAnsi="Times" w:cs="Calibri"/>
          <w:sz w:val="20"/>
          <w:szCs w:val="20"/>
        </w:rPr>
        <w:t xml:space="preserve"> of </w:t>
      </w:r>
      <w:proofErr w:type="spellStart"/>
      <w:r w:rsidR="002D20C8" w:rsidRPr="002D20C8">
        <w:rPr>
          <w:rFonts w:ascii="Times" w:hAnsi="Times" w:cs="Calibri"/>
          <w:sz w:val="20"/>
          <w:szCs w:val="20"/>
        </w:rPr>
        <w:t>marriage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American</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mathematical</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monthly</w:t>
      </w:r>
      <w:proofErr w:type="spellEnd"/>
      <w:r w:rsidR="002D20C8" w:rsidRPr="002D20C8">
        <w:rPr>
          <w:rFonts w:ascii="Times" w:hAnsi="Times" w:cs="Calibri"/>
          <w:sz w:val="20"/>
          <w:szCs w:val="20"/>
        </w:rPr>
        <w:t xml:space="preserve"> (1962): 9-15.</w:t>
      </w:r>
    </w:p>
    <w:p w14:paraId="5C730A13" w14:textId="77777777" w:rsidR="002D20C8" w:rsidRDefault="002D20C8" w:rsidP="00CB5CA4">
      <w:pPr>
        <w:rPr>
          <w:rFonts w:ascii="Times" w:hAnsi="Times" w:cs="Calibri"/>
          <w:sz w:val="20"/>
          <w:szCs w:val="20"/>
        </w:rPr>
      </w:pPr>
    </w:p>
    <w:p w14:paraId="3FE3C459" w14:textId="735D5A1E" w:rsidR="002D20C8" w:rsidRDefault="0027709B" w:rsidP="00CB5CA4">
      <w:pPr>
        <w:rPr>
          <w:rFonts w:ascii="Times" w:hAnsi="Times" w:cs="Calibri"/>
          <w:sz w:val="20"/>
          <w:szCs w:val="20"/>
        </w:rPr>
      </w:pPr>
      <w:r>
        <w:rPr>
          <w:rFonts w:ascii="Times" w:hAnsi="Times" w:cs="Calibri"/>
          <w:sz w:val="20"/>
          <w:szCs w:val="20"/>
        </w:rPr>
        <w:t xml:space="preserve">[10] </w:t>
      </w:r>
      <w:proofErr w:type="spellStart"/>
      <w:r w:rsidR="002D20C8" w:rsidRPr="002D20C8">
        <w:rPr>
          <w:rFonts w:ascii="Times" w:hAnsi="Times" w:cs="Calibri"/>
          <w:sz w:val="20"/>
          <w:szCs w:val="20"/>
        </w:rPr>
        <w:t>McVitie</w:t>
      </w:r>
      <w:proofErr w:type="spellEnd"/>
      <w:r w:rsidR="002D20C8" w:rsidRPr="002D20C8">
        <w:rPr>
          <w:rFonts w:ascii="Times" w:hAnsi="Times" w:cs="Calibri"/>
          <w:sz w:val="20"/>
          <w:szCs w:val="20"/>
        </w:rPr>
        <w:t xml:space="preserve">, David G., </w:t>
      </w:r>
      <w:proofErr w:type="spellStart"/>
      <w:r w:rsidR="002D20C8" w:rsidRPr="002D20C8">
        <w:rPr>
          <w:rFonts w:ascii="Times" w:hAnsi="Times" w:cs="Calibri"/>
          <w:sz w:val="20"/>
          <w:szCs w:val="20"/>
        </w:rPr>
        <w:t>and</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Leslie</w:t>
      </w:r>
      <w:proofErr w:type="spellEnd"/>
      <w:r w:rsidR="002D20C8" w:rsidRPr="002D20C8">
        <w:rPr>
          <w:rFonts w:ascii="Times" w:hAnsi="Times" w:cs="Calibri"/>
          <w:sz w:val="20"/>
          <w:szCs w:val="20"/>
        </w:rPr>
        <w:t xml:space="preserve"> B. Wilson. "</w:t>
      </w:r>
      <w:proofErr w:type="spellStart"/>
      <w:r w:rsidR="002D20C8" w:rsidRPr="002D20C8">
        <w:rPr>
          <w:rFonts w:ascii="Times" w:hAnsi="Times" w:cs="Calibri"/>
          <w:sz w:val="20"/>
          <w:szCs w:val="20"/>
        </w:rPr>
        <w:t>The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stable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marriage</w:t>
      </w:r>
      <w:proofErr w:type="spellEnd"/>
      <w:r w:rsidR="002D20C8" w:rsidRPr="002D20C8">
        <w:rPr>
          <w:rFonts w:ascii="Times" w:hAnsi="Times" w:cs="Calibri"/>
          <w:sz w:val="20"/>
          <w:szCs w:val="20"/>
        </w:rPr>
        <w:t xml:space="preserve"> problem." Communications of </w:t>
      </w:r>
      <w:proofErr w:type="spellStart"/>
      <w:r w:rsidR="002D20C8" w:rsidRPr="002D20C8">
        <w:rPr>
          <w:rFonts w:ascii="Times" w:hAnsi="Times" w:cs="Calibri"/>
          <w:sz w:val="20"/>
          <w:szCs w:val="20"/>
        </w:rPr>
        <w:t>the</w:t>
      </w:r>
      <w:proofErr w:type="spellEnd"/>
      <w:r w:rsidR="002D20C8" w:rsidRPr="002D20C8">
        <w:rPr>
          <w:rFonts w:ascii="Times" w:hAnsi="Times" w:cs="Calibri"/>
          <w:sz w:val="20"/>
          <w:szCs w:val="20"/>
        </w:rPr>
        <w:t xml:space="preserve"> ACM 14.7 (1971): 486-490.</w:t>
      </w:r>
    </w:p>
    <w:p w14:paraId="49E63633" w14:textId="77777777" w:rsidR="002D20C8" w:rsidRDefault="002D20C8" w:rsidP="00CB5CA4">
      <w:pPr>
        <w:rPr>
          <w:rFonts w:ascii="Times" w:hAnsi="Times" w:cs="Calibri"/>
          <w:sz w:val="20"/>
          <w:szCs w:val="20"/>
        </w:rPr>
      </w:pPr>
    </w:p>
    <w:p w14:paraId="2F13E979" w14:textId="72B187B9" w:rsidR="0027709B" w:rsidRDefault="0027709B" w:rsidP="00CB5CA4">
      <w:pPr>
        <w:rPr>
          <w:rFonts w:ascii="Times" w:hAnsi="Times" w:cs="Calibri"/>
          <w:sz w:val="20"/>
          <w:szCs w:val="20"/>
        </w:rPr>
      </w:pPr>
      <w:r>
        <w:rPr>
          <w:rFonts w:ascii="Times" w:hAnsi="Times" w:cs="Calibri"/>
          <w:sz w:val="20"/>
          <w:szCs w:val="20"/>
        </w:rPr>
        <w:t xml:space="preserve">[11] </w:t>
      </w:r>
      <w:proofErr w:type="spellStart"/>
      <w:r w:rsidRPr="0027709B">
        <w:rPr>
          <w:rFonts w:ascii="Times" w:hAnsi="Times" w:cs="Calibri"/>
          <w:sz w:val="20"/>
          <w:szCs w:val="20"/>
        </w:rPr>
        <w:t>Gusfield</w:t>
      </w:r>
      <w:proofErr w:type="spellEnd"/>
      <w:r w:rsidRPr="0027709B">
        <w:rPr>
          <w:rFonts w:ascii="Times" w:hAnsi="Times" w:cs="Calibri"/>
          <w:sz w:val="20"/>
          <w:szCs w:val="20"/>
        </w:rPr>
        <w:t xml:space="preserve">, Dan,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Robert W. </w:t>
      </w:r>
      <w:proofErr w:type="spellStart"/>
      <w:r w:rsidRPr="0027709B">
        <w:rPr>
          <w:rFonts w:ascii="Times" w:hAnsi="Times" w:cs="Calibri"/>
          <w:sz w:val="20"/>
          <w:szCs w:val="20"/>
        </w:rPr>
        <w:t>Irving</w:t>
      </w:r>
      <w:proofErr w:type="spellEnd"/>
      <w:r w:rsidRPr="0027709B">
        <w:rPr>
          <w:rFonts w:ascii="Times" w:hAnsi="Times" w:cs="Calibri"/>
          <w:sz w:val="20"/>
          <w:szCs w:val="20"/>
        </w:rPr>
        <w:t xml:space="preserve">. </w:t>
      </w:r>
      <w:proofErr w:type="spellStart"/>
      <w:r w:rsidRPr="0027709B">
        <w:rPr>
          <w:rFonts w:ascii="Times" w:hAnsi="Times" w:cs="Calibri"/>
          <w:sz w:val="20"/>
          <w:szCs w:val="20"/>
        </w:rPr>
        <w:t>The</w:t>
      </w:r>
      <w:proofErr w:type="spellEnd"/>
      <w:r w:rsidRPr="0027709B">
        <w:rPr>
          <w:rFonts w:ascii="Times" w:hAnsi="Times" w:cs="Calibri"/>
          <w:sz w:val="20"/>
          <w:szCs w:val="20"/>
        </w:rPr>
        <w:t xml:space="preserve"> </w:t>
      </w:r>
      <w:proofErr w:type="spellStart"/>
      <w:r w:rsidRPr="0027709B">
        <w:rPr>
          <w:rFonts w:ascii="Times" w:hAnsi="Times" w:cs="Calibri"/>
          <w:sz w:val="20"/>
          <w:szCs w:val="20"/>
        </w:rPr>
        <w:t>stable</w:t>
      </w:r>
      <w:proofErr w:type="spellEnd"/>
      <w:r w:rsidRPr="0027709B">
        <w:rPr>
          <w:rFonts w:ascii="Times" w:hAnsi="Times" w:cs="Calibri"/>
          <w:sz w:val="20"/>
          <w:szCs w:val="20"/>
        </w:rPr>
        <w:t xml:space="preserve"> </w:t>
      </w:r>
      <w:proofErr w:type="spellStart"/>
      <w:r w:rsidRPr="0027709B">
        <w:rPr>
          <w:rFonts w:ascii="Times" w:hAnsi="Times" w:cs="Calibri"/>
          <w:sz w:val="20"/>
          <w:szCs w:val="20"/>
        </w:rPr>
        <w:t>marriage</w:t>
      </w:r>
      <w:proofErr w:type="spellEnd"/>
      <w:r w:rsidRPr="0027709B">
        <w:rPr>
          <w:rFonts w:ascii="Times" w:hAnsi="Times" w:cs="Calibri"/>
          <w:sz w:val="20"/>
          <w:szCs w:val="20"/>
        </w:rPr>
        <w:t xml:space="preserve"> problem: </w:t>
      </w:r>
      <w:proofErr w:type="spellStart"/>
      <w:r w:rsidRPr="0027709B">
        <w:rPr>
          <w:rFonts w:ascii="Times" w:hAnsi="Times" w:cs="Calibri"/>
          <w:sz w:val="20"/>
          <w:szCs w:val="20"/>
        </w:rPr>
        <w:t>structure</w:t>
      </w:r>
      <w:proofErr w:type="spellEnd"/>
      <w:r w:rsidRPr="0027709B">
        <w:rPr>
          <w:rFonts w:ascii="Times" w:hAnsi="Times" w:cs="Calibri"/>
          <w:sz w:val="20"/>
          <w:szCs w:val="20"/>
        </w:rPr>
        <w:t xml:space="preserve">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algorithms</w:t>
      </w:r>
      <w:proofErr w:type="spellEnd"/>
      <w:r w:rsidRPr="0027709B">
        <w:rPr>
          <w:rFonts w:ascii="Times" w:hAnsi="Times" w:cs="Calibri"/>
          <w:sz w:val="20"/>
          <w:szCs w:val="20"/>
        </w:rPr>
        <w:t xml:space="preserve">. </w:t>
      </w:r>
      <w:proofErr w:type="spellStart"/>
      <w:r w:rsidRPr="0027709B">
        <w:rPr>
          <w:rFonts w:ascii="Times" w:hAnsi="Times" w:cs="Calibri"/>
          <w:sz w:val="20"/>
          <w:szCs w:val="20"/>
        </w:rPr>
        <w:t>Vol</w:t>
      </w:r>
      <w:proofErr w:type="spellEnd"/>
      <w:r w:rsidRPr="0027709B">
        <w:rPr>
          <w:rFonts w:ascii="Times" w:hAnsi="Times" w:cs="Calibri"/>
          <w:sz w:val="20"/>
          <w:szCs w:val="20"/>
        </w:rPr>
        <w:t xml:space="preserve">. 54. Cambridge: MIT </w:t>
      </w:r>
      <w:proofErr w:type="spellStart"/>
      <w:r w:rsidRPr="0027709B">
        <w:rPr>
          <w:rFonts w:ascii="Times" w:hAnsi="Times" w:cs="Calibri"/>
          <w:sz w:val="20"/>
          <w:szCs w:val="20"/>
        </w:rPr>
        <w:t>press</w:t>
      </w:r>
      <w:proofErr w:type="spellEnd"/>
      <w:r w:rsidRPr="0027709B">
        <w:rPr>
          <w:rFonts w:ascii="Times" w:hAnsi="Times" w:cs="Calibri"/>
          <w:sz w:val="20"/>
          <w:szCs w:val="20"/>
        </w:rPr>
        <w:t xml:space="preserve">, 1989. </w:t>
      </w:r>
    </w:p>
    <w:p w14:paraId="0DA6572F" w14:textId="77777777" w:rsidR="0027709B" w:rsidRDefault="0027709B" w:rsidP="00CB5CA4">
      <w:pPr>
        <w:rPr>
          <w:rFonts w:ascii="Times" w:hAnsi="Times" w:cs="Calibri"/>
          <w:sz w:val="20"/>
          <w:szCs w:val="20"/>
        </w:rPr>
      </w:pPr>
    </w:p>
    <w:p w14:paraId="40862357" w14:textId="736D5467" w:rsidR="002D20C8" w:rsidRDefault="0027709B" w:rsidP="00CB5CA4">
      <w:pPr>
        <w:rPr>
          <w:rFonts w:ascii="Times" w:hAnsi="Times" w:cs="Calibri"/>
          <w:sz w:val="20"/>
          <w:szCs w:val="20"/>
        </w:rPr>
      </w:pPr>
      <w:r>
        <w:rPr>
          <w:rFonts w:ascii="Times" w:hAnsi="Times" w:cs="Calibri"/>
          <w:sz w:val="20"/>
          <w:szCs w:val="20"/>
        </w:rPr>
        <w:t xml:space="preserve">[12] </w:t>
      </w:r>
      <w:proofErr w:type="spellStart"/>
      <w:r w:rsidR="002D20C8" w:rsidRPr="002D20C8">
        <w:rPr>
          <w:rFonts w:ascii="Times" w:hAnsi="Times" w:cs="Calibri"/>
          <w:sz w:val="20"/>
          <w:szCs w:val="20"/>
        </w:rPr>
        <w:t>Irving</w:t>
      </w:r>
      <w:proofErr w:type="spellEnd"/>
      <w:r w:rsidR="002D20C8" w:rsidRPr="002D20C8">
        <w:rPr>
          <w:rFonts w:ascii="Times" w:hAnsi="Times" w:cs="Calibri"/>
          <w:sz w:val="20"/>
          <w:szCs w:val="20"/>
        </w:rPr>
        <w:t xml:space="preserve">, Robert W. "An </w:t>
      </w:r>
      <w:proofErr w:type="spellStart"/>
      <w:r w:rsidR="002D20C8" w:rsidRPr="002D20C8">
        <w:rPr>
          <w:rFonts w:ascii="Times" w:hAnsi="Times" w:cs="Calibri"/>
          <w:sz w:val="20"/>
          <w:szCs w:val="20"/>
        </w:rPr>
        <w:t>efficient</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algorithm</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for</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the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stable</w:t>
      </w:r>
      <w:proofErr w:type="spellEnd"/>
      <w:r w:rsidR="002D20C8" w:rsidRPr="002D20C8">
        <w:rPr>
          <w:rFonts w:ascii="Times" w:hAnsi="Times" w:cs="Calibri"/>
          <w:sz w:val="20"/>
          <w:szCs w:val="20"/>
        </w:rPr>
        <w:t xml:space="preserve"> </w:t>
      </w:r>
      <w:proofErr w:type="spellStart"/>
      <w:r w:rsidR="002D20C8" w:rsidRPr="002D20C8">
        <w:rPr>
          <w:rFonts w:ascii="Times" w:hAnsi="Times" w:cs="Calibri"/>
          <w:sz w:val="20"/>
          <w:szCs w:val="20"/>
        </w:rPr>
        <w:t>roommates</w:t>
      </w:r>
      <w:proofErr w:type="spellEnd"/>
      <w:r w:rsidR="002D20C8" w:rsidRPr="002D20C8">
        <w:rPr>
          <w:rFonts w:ascii="Times" w:hAnsi="Times" w:cs="Calibri"/>
          <w:sz w:val="20"/>
          <w:szCs w:val="20"/>
        </w:rPr>
        <w:t xml:space="preserve">” problem." </w:t>
      </w:r>
      <w:proofErr w:type="spellStart"/>
      <w:r w:rsidR="002D20C8" w:rsidRPr="002D20C8">
        <w:rPr>
          <w:rFonts w:ascii="Times" w:hAnsi="Times" w:cs="Calibri"/>
          <w:sz w:val="20"/>
          <w:szCs w:val="20"/>
        </w:rPr>
        <w:t>Journal</w:t>
      </w:r>
      <w:proofErr w:type="spellEnd"/>
      <w:r w:rsidR="002D20C8" w:rsidRPr="002D20C8">
        <w:rPr>
          <w:rFonts w:ascii="Times" w:hAnsi="Times" w:cs="Calibri"/>
          <w:sz w:val="20"/>
          <w:szCs w:val="20"/>
        </w:rPr>
        <w:t xml:space="preserve"> of </w:t>
      </w:r>
      <w:proofErr w:type="spellStart"/>
      <w:r w:rsidR="002D20C8" w:rsidRPr="002D20C8">
        <w:rPr>
          <w:rFonts w:ascii="Times" w:hAnsi="Times" w:cs="Calibri"/>
          <w:sz w:val="20"/>
          <w:szCs w:val="20"/>
        </w:rPr>
        <w:t>Algorithms</w:t>
      </w:r>
      <w:proofErr w:type="spellEnd"/>
      <w:r w:rsidR="002D20C8" w:rsidRPr="002D20C8">
        <w:rPr>
          <w:rFonts w:ascii="Times" w:hAnsi="Times" w:cs="Calibri"/>
          <w:sz w:val="20"/>
          <w:szCs w:val="20"/>
        </w:rPr>
        <w:t xml:space="preserve"> 6.4 (1985): 577-595.</w:t>
      </w:r>
    </w:p>
    <w:p w14:paraId="580A5529" w14:textId="77777777" w:rsidR="002D20C8" w:rsidRDefault="002D20C8" w:rsidP="00CB5CA4">
      <w:pPr>
        <w:rPr>
          <w:rFonts w:ascii="Times" w:hAnsi="Times" w:cs="Calibri"/>
          <w:sz w:val="20"/>
          <w:szCs w:val="20"/>
        </w:rPr>
      </w:pPr>
    </w:p>
    <w:p w14:paraId="3D2833CD" w14:textId="5ABBB2FD" w:rsidR="0027709B" w:rsidRDefault="0027709B" w:rsidP="00CB5CA4">
      <w:pPr>
        <w:rPr>
          <w:rFonts w:ascii="Times" w:hAnsi="Times" w:cs="Calibri"/>
          <w:sz w:val="20"/>
          <w:szCs w:val="20"/>
        </w:rPr>
      </w:pPr>
      <w:r>
        <w:rPr>
          <w:rFonts w:ascii="Times" w:hAnsi="Times" w:cs="Calibri"/>
          <w:sz w:val="20"/>
          <w:szCs w:val="20"/>
        </w:rPr>
        <w:t>[13]</w:t>
      </w:r>
      <w:proofErr w:type="spellStart"/>
      <w:r w:rsidRPr="0027709B">
        <w:rPr>
          <w:rFonts w:ascii="Times" w:hAnsi="Times" w:cs="Calibri"/>
          <w:sz w:val="20"/>
          <w:szCs w:val="20"/>
        </w:rPr>
        <w:t>Iwama</w:t>
      </w:r>
      <w:proofErr w:type="spellEnd"/>
      <w:r w:rsidRPr="0027709B">
        <w:rPr>
          <w:rFonts w:ascii="Times" w:hAnsi="Times" w:cs="Calibri"/>
          <w:sz w:val="20"/>
          <w:szCs w:val="20"/>
        </w:rPr>
        <w:t xml:space="preserve">, </w:t>
      </w:r>
      <w:proofErr w:type="spellStart"/>
      <w:r w:rsidRPr="0027709B">
        <w:rPr>
          <w:rFonts w:ascii="Times" w:hAnsi="Times" w:cs="Calibri"/>
          <w:sz w:val="20"/>
          <w:szCs w:val="20"/>
        </w:rPr>
        <w:t>Kazuo</w:t>
      </w:r>
      <w:proofErr w:type="spellEnd"/>
      <w:r w:rsidRPr="0027709B">
        <w:rPr>
          <w:rFonts w:ascii="Times" w:hAnsi="Times" w:cs="Calibri"/>
          <w:sz w:val="20"/>
          <w:szCs w:val="20"/>
        </w:rPr>
        <w:t xml:space="preserve">,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Shuichi</w:t>
      </w:r>
      <w:proofErr w:type="spellEnd"/>
      <w:r w:rsidRPr="0027709B">
        <w:rPr>
          <w:rFonts w:ascii="Times" w:hAnsi="Times" w:cs="Calibri"/>
          <w:sz w:val="20"/>
          <w:szCs w:val="20"/>
        </w:rPr>
        <w:t xml:space="preserve"> </w:t>
      </w:r>
      <w:proofErr w:type="spellStart"/>
      <w:r w:rsidRPr="0027709B">
        <w:rPr>
          <w:rFonts w:ascii="Times" w:hAnsi="Times" w:cs="Calibri"/>
          <w:sz w:val="20"/>
          <w:szCs w:val="20"/>
        </w:rPr>
        <w:t>Miyazaki</w:t>
      </w:r>
      <w:proofErr w:type="spellEnd"/>
      <w:r w:rsidRPr="0027709B">
        <w:rPr>
          <w:rFonts w:ascii="Times" w:hAnsi="Times" w:cs="Calibri"/>
          <w:sz w:val="20"/>
          <w:szCs w:val="20"/>
        </w:rPr>
        <w:t xml:space="preserve">. "A </w:t>
      </w:r>
      <w:proofErr w:type="spellStart"/>
      <w:r w:rsidRPr="0027709B">
        <w:rPr>
          <w:rFonts w:ascii="Times" w:hAnsi="Times" w:cs="Calibri"/>
          <w:sz w:val="20"/>
          <w:szCs w:val="20"/>
        </w:rPr>
        <w:t>survey</w:t>
      </w:r>
      <w:proofErr w:type="spellEnd"/>
      <w:r w:rsidRPr="0027709B">
        <w:rPr>
          <w:rFonts w:ascii="Times" w:hAnsi="Times" w:cs="Calibri"/>
          <w:sz w:val="20"/>
          <w:szCs w:val="20"/>
        </w:rPr>
        <w:t xml:space="preserve"> of </w:t>
      </w:r>
      <w:proofErr w:type="spellStart"/>
      <w:r w:rsidRPr="0027709B">
        <w:rPr>
          <w:rFonts w:ascii="Times" w:hAnsi="Times" w:cs="Calibri"/>
          <w:sz w:val="20"/>
          <w:szCs w:val="20"/>
        </w:rPr>
        <w:t>the</w:t>
      </w:r>
      <w:proofErr w:type="spellEnd"/>
      <w:r w:rsidRPr="0027709B">
        <w:rPr>
          <w:rFonts w:ascii="Times" w:hAnsi="Times" w:cs="Calibri"/>
          <w:sz w:val="20"/>
          <w:szCs w:val="20"/>
        </w:rPr>
        <w:t xml:space="preserve"> </w:t>
      </w:r>
      <w:proofErr w:type="spellStart"/>
      <w:r w:rsidRPr="0027709B">
        <w:rPr>
          <w:rFonts w:ascii="Times" w:hAnsi="Times" w:cs="Calibri"/>
          <w:sz w:val="20"/>
          <w:szCs w:val="20"/>
        </w:rPr>
        <w:t>stable</w:t>
      </w:r>
      <w:proofErr w:type="spellEnd"/>
      <w:r w:rsidRPr="0027709B">
        <w:rPr>
          <w:rFonts w:ascii="Times" w:hAnsi="Times" w:cs="Calibri"/>
          <w:sz w:val="20"/>
          <w:szCs w:val="20"/>
        </w:rPr>
        <w:t xml:space="preserve"> </w:t>
      </w:r>
      <w:proofErr w:type="spellStart"/>
      <w:r w:rsidRPr="0027709B">
        <w:rPr>
          <w:rFonts w:ascii="Times" w:hAnsi="Times" w:cs="Calibri"/>
          <w:sz w:val="20"/>
          <w:szCs w:val="20"/>
        </w:rPr>
        <w:t>marriage</w:t>
      </w:r>
      <w:proofErr w:type="spellEnd"/>
      <w:r w:rsidRPr="0027709B">
        <w:rPr>
          <w:rFonts w:ascii="Times" w:hAnsi="Times" w:cs="Calibri"/>
          <w:sz w:val="20"/>
          <w:szCs w:val="20"/>
        </w:rPr>
        <w:t xml:space="preserve"> problem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its</w:t>
      </w:r>
      <w:proofErr w:type="spellEnd"/>
      <w:r w:rsidRPr="0027709B">
        <w:rPr>
          <w:rFonts w:ascii="Times" w:hAnsi="Times" w:cs="Calibri"/>
          <w:sz w:val="20"/>
          <w:szCs w:val="20"/>
        </w:rPr>
        <w:t xml:space="preserve"> </w:t>
      </w:r>
      <w:proofErr w:type="spellStart"/>
      <w:r w:rsidRPr="0027709B">
        <w:rPr>
          <w:rFonts w:ascii="Times" w:hAnsi="Times" w:cs="Calibri"/>
          <w:sz w:val="20"/>
          <w:szCs w:val="20"/>
        </w:rPr>
        <w:t>variants</w:t>
      </w:r>
      <w:proofErr w:type="spellEnd"/>
      <w:r w:rsidRPr="0027709B">
        <w:rPr>
          <w:rFonts w:ascii="Times" w:hAnsi="Times" w:cs="Calibri"/>
          <w:sz w:val="20"/>
          <w:szCs w:val="20"/>
        </w:rPr>
        <w:t xml:space="preserve">." </w:t>
      </w:r>
      <w:proofErr w:type="spellStart"/>
      <w:r w:rsidRPr="0027709B">
        <w:rPr>
          <w:rFonts w:ascii="Times" w:hAnsi="Times" w:cs="Calibri"/>
          <w:sz w:val="20"/>
          <w:szCs w:val="20"/>
        </w:rPr>
        <w:t>Informatics</w:t>
      </w:r>
      <w:proofErr w:type="spellEnd"/>
      <w:r w:rsidRPr="0027709B">
        <w:rPr>
          <w:rFonts w:ascii="Times" w:hAnsi="Times" w:cs="Calibri"/>
          <w:sz w:val="20"/>
          <w:szCs w:val="20"/>
        </w:rPr>
        <w:t xml:space="preserve"> </w:t>
      </w:r>
      <w:proofErr w:type="spellStart"/>
      <w:r w:rsidRPr="0027709B">
        <w:rPr>
          <w:rFonts w:ascii="Times" w:hAnsi="Times" w:cs="Calibri"/>
          <w:sz w:val="20"/>
          <w:szCs w:val="20"/>
        </w:rPr>
        <w:t>Education</w:t>
      </w:r>
      <w:proofErr w:type="spellEnd"/>
      <w:r w:rsidRPr="0027709B">
        <w:rPr>
          <w:rFonts w:ascii="Times" w:hAnsi="Times" w:cs="Calibri"/>
          <w:sz w:val="20"/>
          <w:szCs w:val="20"/>
        </w:rPr>
        <w:t xml:space="preserve">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Research</w:t>
      </w:r>
      <w:proofErr w:type="spellEnd"/>
      <w:r w:rsidRPr="0027709B">
        <w:rPr>
          <w:rFonts w:ascii="Times" w:hAnsi="Times" w:cs="Calibri"/>
          <w:sz w:val="20"/>
          <w:szCs w:val="20"/>
        </w:rPr>
        <w:t xml:space="preserve"> </w:t>
      </w:r>
      <w:proofErr w:type="spellStart"/>
      <w:r w:rsidRPr="0027709B">
        <w:rPr>
          <w:rFonts w:ascii="Times" w:hAnsi="Times" w:cs="Calibri"/>
          <w:sz w:val="20"/>
          <w:szCs w:val="20"/>
        </w:rPr>
        <w:t>for</w:t>
      </w:r>
      <w:proofErr w:type="spellEnd"/>
      <w:r w:rsidRPr="0027709B">
        <w:rPr>
          <w:rFonts w:ascii="Times" w:hAnsi="Times" w:cs="Calibri"/>
          <w:sz w:val="20"/>
          <w:szCs w:val="20"/>
        </w:rPr>
        <w:t xml:space="preserve"> Knowledge-</w:t>
      </w:r>
      <w:proofErr w:type="spellStart"/>
      <w:r w:rsidRPr="0027709B">
        <w:rPr>
          <w:rFonts w:ascii="Times" w:hAnsi="Times" w:cs="Calibri"/>
          <w:sz w:val="20"/>
          <w:szCs w:val="20"/>
        </w:rPr>
        <w:t>Circulating</w:t>
      </w:r>
      <w:proofErr w:type="spellEnd"/>
      <w:r w:rsidRPr="0027709B">
        <w:rPr>
          <w:rFonts w:ascii="Times" w:hAnsi="Times" w:cs="Calibri"/>
          <w:sz w:val="20"/>
          <w:szCs w:val="20"/>
        </w:rPr>
        <w:t xml:space="preserve"> </w:t>
      </w:r>
      <w:proofErr w:type="spellStart"/>
      <w:r w:rsidRPr="0027709B">
        <w:rPr>
          <w:rFonts w:ascii="Times" w:hAnsi="Times" w:cs="Calibri"/>
          <w:sz w:val="20"/>
          <w:szCs w:val="20"/>
        </w:rPr>
        <w:t>Society</w:t>
      </w:r>
      <w:proofErr w:type="spellEnd"/>
      <w:r w:rsidRPr="0027709B">
        <w:rPr>
          <w:rFonts w:ascii="Times" w:hAnsi="Times" w:cs="Calibri"/>
          <w:sz w:val="20"/>
          <w:szCs w:val="20"/>
        </w:rPr>
        <w:t>, 2008. ICKS 2008. International Conference on. IEEE, 2008.</w:t>
      </w:r>
    </w:p>
    <w:p w14:paraId="22669B28" w14:textId="77777777" w:rsidR="0027709B" w:rsidRDefault="0027709B" w:rsidP="00CB5CA4">
      <w:pPr>
        <w:rPr>
          <w:rFonts w:ascii="Times" w:hAnsi="Times" w:cs="Calibri"/>
          <w:sz w:val="20"/>
          <w:szCs w:val="20"/>
        </w:rPr>
      </w:pPr>
    </w:p>
    <w:p w14:paraId="555B23C6" w14:textId="7CBE5E89" w:rsidR="0027709B" w:rsidRDefault="0027709B" w:rsidP="00CB5CA4">
      <w:pPr>
        <w:rPr>
          <w:rFonts w:ascii="Times" w:hAnsi="Times" w:cs="Calibri"/>
          <w:sz w:val="20"/>
          <w:szCs w:val="20"/>
        </w:rPr>
      </w:pPr>
      <w:r>
        <w:rPr>
          <w:rFonts w:ascii="Times" w:hAnsi="Times" w:cs="Calibri"/>
          <w:sz w:val="20"/>
          <w:szCs w:val="20"/>
        </w:rPr>
        <w:t xml:space="preserve">[14] </w:t>
      </w:r>
      <w:proofErr w:type="spellStart"/>
      <w:r w:rsidRPr="0027709B">
        <w:rPr>
          <w:rFonts w:ascii="Times" w:hAnsi="Times" w:cs="Calibri"/>
          <w:sz w:val="20"/>
          <w:szCs w:val="20"/>
        </w:rPr>
        <w:t>Crawford</w:t>
      </w:r>
      <w:proofErr w:type="spellEnd"/>
      <w:r w:rsidRPr="0027709B">
        <w:rPr>
          <w:rFonts w:ascii="Times" w:hAnsi="Times" w:cs="Calibri"/>
          <w:sz w:val="20"/>
          <w:szCs w:val="20"/>
        </w:rPr>
        <w:t xml:space="preserve">, Vincent P.,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Elsie</w:t>
      </w:r>
      <w:proofErr w:type="spellEnd"/>
      <w:r w:rsidRPr="0027709B">
        <w:rPr>
          <w:rFonts w:ascii="Times" w:hAnsi="Times" w:cs="Calibri"/>
          <w:sz w:val="20"/>
          <w:szCs w:val="20"/>
        </w:rPr>
        <w:t xml:space="preserve"> Marie </w:t>
      </w:r>
      <w:proofErr w:type="spellStart"/>
      <w:r w:rsidRPr="0027709B">
        <w:rPr>
          <w:rFonts w:ascii="Times" w:hAnsi="Times" w:cs="Calibri"/>
          <w:sz w:val="20"/>
          <w:szCs w:val="20"/>
        </w:rPr>
        <w:t>Knoer</w:t>
      </w:r>
      <w:proofErr w:type="spellEnd"/>
      <w:r w:rsidRPr="0027709B">
        <w:rPr>
          <w:rFonts w:ascii="Times" w:hAnsi="Times" w:cs="Calibri"/>
          <w:sz w:val="20"/>
          <w:szCs w:val="20"/>
        </w:rPr>
        <w:t>. "</w:t>
      </w:r>
      <w:proofErr w:type="spellStart"/>
      <w:r w:rsidRPr="0027709B">
        <w:rPr>
          <w:rFonts w:ascii="Times" w:hAnsi="Times" w:cs="Calibri"/>
          <w:sz w:val="20"/>
          <w:szCs w:val="20"/>
        </w:rPr>
        <w:t>Job</w:t>
      </w:r>
      <w:proofErr w:type="spellEnd"/>
      <w:r w:rsidRPr="0027709B">
        <w:rPr>
          <w:rFonts w:ascii="Times" w:hAnsi="Times" w:cs="Calibri"/>
          <w:sz w:val="20"/>
          <w:szCs w:val="20"/>
        </w:rPr>
        <w:t xml:space="preserve"> </w:t>
      </w:r>
      <w:proofErr w:type="spellStart"/>
      <w:r w:rsidRPr="0027709B">
        <w:rPr>
          <w:rFonts w:ascii="Times" w:hAnsi="Times" w:cs="Calibri"/>
          <w:sz w:val="20"/>
          <w:szCs w:val="20"/>
        </w:rPr>
        <w:t>matching</w:t>
      </w:r>
      <w:proofErr w:type="spellEnd"/>
      <w:r w:rsidRPr="0027709B">
        <w:rPr>
          <w:rFonts w:ascii="Times" w:hAnsi="Times" w:cs="Calibri"/>
          <w:sz w:val="20"/>
          <w:szCs w:val="20"/>
        </w:rPr>
        <w:t xml:space="preserve"> </w:t>
      </w:r>
      <w:proofErr w:type="spellStart"/>
      <w:r w:rsidRPr="0027709B">
        <w:rPr>
          <w:rFonts w:ascii="Times" w:hAnsi="Times" w:cs="Calibri"/>
          <w:sz w:val="20"/>
          <w:szCs w:val="20"/>
        </w:rPr>
        <w:t>with</w:t>
      </w:r>
      <w:proofErr w:type="spellEnd"/>
      <w:r w:rsidRPr="0027709B">
        <w:rPr>
          <w:rFonts w:ascii="Times" w:hAnsi="Times" w:cs="Calibri"/>
          <w:sz w:val="20"/>
          <w:szCs w:val="20"/>
        </w:rPr>
        <w:t xml:space="preserve"> </w:t>
      </w:r>
      <w:proofErr w:type="spellStart"/>
      <w:r w:rsidRPr="0027709B">
        <w:rPr>
          <w:rFonts w:ascii="Times" w:hAnsi="Times" w:cs="Calibri"/>
          <w:sz w:val="20"/>
          <w:szCs w:val="20"/>
        </w:rPr>
        <w:t>heterogeneous</w:t>
      </w:r>
      <w:proofErr w:type="spellEnd"/>
      <w:r w:rsidRPr="0027709B">
        <w:rPr>
          <w:rFonts w:ascii="Times" w:hAnsi="Times" w:cs="Calibri"/>
          <w:sz w:val="20"/>
          <w:szCs w:val="20"/>
        </w:rPr>
        <w:t xml:space="preserve"> </w:t>
      </w:r>
      <w:proofErr w:type="spellStart"/>
      <w:r w:rsidRPr="0027709B">
        <w:rPr>
          <w:rFonts w:ascii="Times" w:hAnsi="Times" w:cs="Calibri"/>
          <w:sz w:val="20"/>
          <w:szCs w:val="20"/>
        </w:rPr>
        <w:t>firms</w:t>
      </w:r>
      <w:proofErr w:type="spellEnd"/>
      <w:r w:rsidRPr="0027709B">
        <w:rPr>
          <w:rFonts w:ascii="Times" w:hAnsi="Times" w:cs="Calibri"/>
          <w:sz w:val="20"/>
          <w:szCs w:val="20"/>
        </w:rPr>
        <w:t xml:space="preserve"> </w:t>
      </w:r>
      <w:proofErr w:type="spellStart"/>
      <w:r w:rsidRPr="0027709B">
        <w:rPr>
          <w:rFonts w:ascii="Times" w:hAnsi="Times" w:cs="Calibri"/>
          <w:sz w:val="20"/>
          <w:szCs w:val="20"/>
        </w:rPr>
        <w:t>and</w:t>
      </w:r>
      <w:proofErr w:type="spellEnd"/>
      <w:r w:rsidRPr="0027709B">
        <w:rPr>
          <w:rFonts w:ascii="Times" w:hAnsi="Times" w:cs="Calibri"/>
          <w:sz w:val="20"/>
          <w:szCs w:val="20"/>
        </w:rPr>
        <w:t xml:space="preserve"> </w:t>
      </w:r>
      <w:proofErr w:type="spellStart"/>
      <w:r w:rsidRPr="0027709B">
        <w:rPr>
          <w:rFonts w:ascii="Times" w:hAnsi="Times" w:cs="Calibri"/>
          <w:sz w:val="20"/>
          <w:szCs w:val="20"/>
        </w:rPr>
        <w:t>workers</w:t>
      </w:r>
      <w:proofErr w:type="spellEnd"/>
      <w:r w:rsidRPr="0027709B">
        <w:rPr>
          <w:rFonts w:ascii="Times" w:hAnsi="Times" w:cs="Calibri"/>
          <w:sz w:val="20"/>
          <w:szCs w:val="20"/>
        </w:rPr>
        <w:t xml:space="preserve">." </w:t>
      </w:r>
      <w:proofErr w:type="spellStart"/>
      <w:r w:rsidRPr="0027709B">
        <w:rPr>
          <w:rFonts w:ascii="Times" w:hAnsi="Times" w:cs="Calibri"/>
          <w:sz w:val="20"/>
          <w:szCs w:val="20"/>
        </w:rPr>
        <w:t>Econometrica</w:t>
      </w:r>
      <w:proofErr w:type="spellEnd"/>
      <w:r w:rsidRPr="0027709B">
        <w:rPr>
          <w:rFonts w:ascii="Times" w:hAnsi="Times" w:cs="Calibri"/>
          <w:sz w:val="20"/>
          <w:szCs w:val="20"/>
        </w:rPr>
        <w:t xml:space="preserve">: </w:t>
      </w:r>
      <w:proofErr w:type="spellStart"/>
      <w:r w:rsidRPr="0027709B">
        <w:rPr>
          <w:rFonts w:ascii="Times" w:hAnsi="Times" w:cs="Calibri"/>
          <w:sz w:val="20"/>
          <w:szCs w:val="20"/>
        </w:rPr>
        <w:t>Journal</w:t>
      </w:r>
      <w:proofErr w:type="spellEnd"/>
      <w:r w:rsidRPr="0027709B">
        <w:rPr>
          <w:rFonts w:ascii="Times" w:hAnsi="Times" w:cs="Calibri"/>
          <w:sz w:val="20"/>
          <w:szCs w:val="20"/>
        </w:rPr>
        <w:t xml:space="preserve"> of </w:t>
      </w:r>
      <w:proofErr w:type="spellStart"/>
      <w:r w:rsidRPr="0027709B">
        <w:rPr>
          <w:rFonts w:ascii="Times" w:hAnsi="Times" w:cs="Calibri"/>
          <w:sz w:val="20"/>
          <w:szCs w:val="20"/>
        </w:rPr>
        <w:t>the</w:t>
      </w:r>
      <w:proofErr w:type="spellEnd"/>
      <w:r w:rsidRPr="0027709B">
        <w:rPr>
          <w:rFonts w:ascii="Times" w:hAnsi="Times" w:cs="Calibri"/>
          <w:sz w:val="20"/>
          <w:szCs w:val="20"/>
        </w:rPr>
        <w:t xml:space="preserve"> </w:t>
      </w:r>
      <w:proofErr w:type="spellStart"/>
      <w:r w:rsidRPr="0027709B">
        <w:rPr>
          <w:rFonts w:ascii="Times" w:hAnsi="Times" w:cs="Calibri"/>
          <w:sz w:val="20"/>
          <w:szCs w:val="20"/>
        </w:rPr>
        <w:t>Econometric</w:t>
      </w:r>
      <w:proofErr w:type="spellEnd"/>
      <w:r w:rsidRPr="0027709B">
        <w:rPr>
          <w:rFonts w:ascii="Times" w:hAnsi="Times" w:cs="Calibri"/>
          <w:sz w:val="20"/>
          <w:szCs w:val="20"/>
        </w:rPr>
        <w:t xml:space="preserve"> </w:t>
      </w:r>
      <w:proofErr w:type="spellStart"/>
      <w:r w:rsidRPr="0027709B">
        <w:rPr>
          <w:rFonts w:ascii="Times" w:hAnsi="Times" w:cs="Calibri"/>
          <w:sz w:val="20"/>
          <w:szCs w:val="20"/>
        </w:rPr>
        <w:t>Society</w:t>
      </w:r>
      <w:proofErr w:type="spellEnd"/>
      <w:r w:rsidRPr="0027709B">
        <w:rPr>
          <w:rFonts w:ascii="Times" w:hAnsi="Times" w:cs="Calibri"/>
          <w:sz w:val="20"/>
          <w:szCs w:val="20"/>
        </w:rPr>
        <w:t xml:space="preserve"> (1981): 437-450.</w:t>
      </w:r>
    </w:p>
    <w:p w14:paraId="1D216695" w14:textId="77777777" w:rsidR="0027709B" w:rsidRDefault="0027709B" w:rsidP="00CB5CA4">
      <w:pPr>
        <w:rPr>
          <w:rFonts w:ascii="Times" w:hAnsi="Times" w:cs="Calibri"/>
          <w:sz w:val="20"/>
          <w:szCs w:val="20"/>
        </w:rPr>
      </w:pPr>
    </w:p>
    <w:p w14:paraId="02DDE0F1" w14:textId="42CBE500" w:rsidR="00A07C74" w:rsidRPr="0027709B" w:rsidRDefault="00A07C74" w:rsidP="00F40BA2">
      <w:pPr>
        <w:widowControl/>
        <w:suppressAutoHyphens w:val="0"/>
        <w:autoSpaceDE/>
        <w:jc w:val="both"/>
        <w:rPr>
          <w:rStyle w:val="FontStyle32"/>
          <w:rFonts w:ascii="Times" w:hAnsi="Times" w:cs="Calibri"/>
        </w:rPr>
        <w:sectPr w:rsidR="00A07C74" w:rsidRPr="0027709B" w:rsidSect="00EA7B48">
          <w:type w:val="continuous"/>
          <w:pgSz w:w="9354" w:h="13323"/>
          <w:pgMar w:top="1134" w:right="1017" w:bottom="360" w:left="715" w:header="720" w:footer="720" w:gutter="0"/>
          <w:cols w:num="2" w:space="226"/>
          <w:docGrid w:linePitch="360"/>
        </w:sectPr>
      </w:pPr>
    </w:p>
    <w:p w14:paraId="7298C7B9" w14:textId="77777777" w:rsidR="00BC2535" w:rsidRDefault="00BC2535">
      <w:pPr>
        <w:widowControl/>
      </w:pPr>
    </w:p>
    <w:sectPr w:rsidR="00BC2535" w:rsidSect="00EA7B48">
      <w:type w:val="continuous"/>
      <w:pgSz w:w="9354" w:h="13323"/>
      <w:pgMar w:top="1134" w:right="719" w:bottom="720" w:left="102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35"/>
    <w:rsid w:val="00031566"/>
    <w:rsid w:val="0004090B"/>
    <w:rsid w:val="00062A77"/>
    <w:rsid w:val="000D7170"/>
    <w:rsid w:val="000F0D53"/>
    <w:rsid w:val="000F65CD"/>
    <w:rsid w:val="002278DF"/>
    <w:rsid w:val="0027709B"/>
    <w:rsid w:val="002D20C8"/>
    <w:rsid w:val="0030197D"/>
    <w:rsid w:val="0039185E"/>
    <w:rsid w:val="003B344A"/>
    <w:rsid w:val="00416BD9"/>
    <w:rsid w:val="005747FD"/>
    <w:rsid w:val="005A49AF"/>
    <w:rsid w:val="00625CE5"/>
    <w:rsid w:val="006B05BA"/>
    <w:rsid w:val="00754AC5"/>
    <w:rsid w:val="007C6FF0"/>
    <w:rsid w:val="00813A33"/>
    <w:rsid w:val="008303E0"/>
    <w:rsid w:val="00863256"/>
    <w:rsid w:val="00875B5C"/>
    <w:rsid w:val="008B7DB2"/>
    <w:rsid w:val="008E5FEE"/>
    <w:rsid w:val="008E7917"/>
    <w:rsid w:val="009809BA"/>
    <w:rsid w:val="00A028F8"/>
    <w:rsid w:val="00A06EAA"/>
    <w:rsid w:val="00A07C74"/>
    <w:rsid w:val="00A2390F"/>
    <w:rsid w:val="00AB2729"/>
    <w:rsid w:val="00BC2535"/>
    <w:rsid w:val="00C9538B"/>
    <w:rsid w:val="00CB5CA4"/>
    <w:rsid w:val="00D96A54"/>
    <w:rsid w:val="00D970D7"/>
    <w:rsid w:val="00DB1591"/>
    <w:rsid w:val="00EA18CA"/>
    <w:rsid w:val="00EA7B48"/>
    <w:rsid w:val="00EC1DE7"/>
    <w:rsid w:val="00EE7720"/>
    <w:rsid w:val="00F40BA2"/>
    <w:rsid w:val="00F40ED9"/>
    <w:rsid w:val="00F83572"/>
    <w:rsid w:val="00F85E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A36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FontStyle17">
    <w:name w:val="Font Style17"/>
    <w:rPr>
      <w:rFonts w:ascii="Times New Roman" w:hAnsi="Times New Roman" w:cs="Times New Roman"/>
      <w:b/>
      <w:bCs/>
      <w:sz w:val="28"/>
      <w:szCs w:val="28"/>
    </w:rPr>
  </w:style>
  <w:style w:type="character" w:customStyle="1" w:styleId="FontStyle18">
    <w:name w:val="Font Style18"/>
    <w:rPr>
      <w:rFonts w:ascii="Times New Roman" w:hAnsi="Times New Roman" w:cs="Times New Roman"/>
      <w:b/>
      <w:bCs/>
      <w:sz w:val="22"/>
      <w:szCs w:val="22"/>
    </w:rPr>
  </w:style>
  <w:style w:type="character" w:customStyle="1" w:styleId="FontStyle19">
    <w:name w:val="Font Style19"/>
    <w:rPr>
      <w:rFonts w:ascii="Times New Roman" w:hAnsi="Times New Roman" w:cs="Times New Roman"/>
      <w:b/>
      <w:bCs/>
      <w:sz w:val="14"/>
      <w:szCs w:val="14"/>
    </w:rPr>
  </w:style>
  <w:style w:type="character" w:customStyle="1" w:styleId="FontStyle20">
    <w:name w:val="Font Style20"/>
    <w:rPr>
      <w:rFonts w:ascii="Times New Roman" w:hAnsi="Times New Roman" w:cs="Times New Roman"/>
      <w:sz w:val="14"/>
      <w:szCs w:val="14"/>
    </w:rPr>
  </w:style>
  <w:style w:type="character" w:customStyle="1" w:styleId="FontStyle21">
    <w:name w:val="Font Style21"/>
    <w:rPr>
      <w:rFonts w:ascii="Arial" w:hAnsi="Arial" w:cs="Arial"/>
      <w:spacing w:val="30"/>
      <w:sz w:val="38"/>
      <w:szCs w:val="38"/>
    </w:rPr>
  </w:style>
  <w:style w:type="character" w:customStyle="1" w:styleId="FontStyle22">
    <w:name w:val="Font Style22"/>
    <w:rPr>
      <w:rFonts w:ascii="Times New Roman" w:hAnsi="Times New Roman" w:cs="Times New Roman"/>
      <w:sz w:val="18"/>
      <w:szCs w:val="18"/>
    </w:rPr>
  </w:style>
  <w:style w:type="character" w:customStyle="1" w:styleId="FontStyle23">
    <w:name w:val="Font Style23"/>
    <w:rPr>
      <w:rFonts w:ascii="Times New Roman" w:hAnsi="Times New Roman" w:cs="Times New Roman"/>
      <w:i/>
      <w:iCs/>
      <w:sz w:val="12"/>
      <w:szCs w:val="12"/>
    </w:rPr>
  </w:style>
  <w:style w:type="character" w:customStyle="1" w:styleId="FontStyle24">
    <w:name w:val="Font Style24"/>
    <w:rPr>
      <w:rFonts w:ascii="Times New Roman" w:hAnsi="Times New Roman" w:cs="Times New Roman"/>
      <w:i/>
      <w:iCs/>
      <w:smallCaps/>
      <w:sz w:val="12"/>
      <w:szCs w:val="12"/>
    </w:rPr>
  </w:style>
  <w:style w:type="character" w:customStyle="1" w:styleId="FontStyle25">
    <w:name w:val="Font Style25"/>
    <w:rPr>
      <w:rFonts w:ascii="Times New Roman" w:hAnsi="Times New Roman" w:cs="Times New Roman"/>
      <w:i/>
      <w:iCs/>
      <w:sz w:val="24"/>
      <w:szCs w:val="24"/>
    </w:rPr>
  </w:style>
  <w:style w:type="character" w:customStyle="1" w:styleId="FontStyle26">
    <w:name w:val="Font Style26"/>
    <w:rPr>
      <w:rFonts w:ascii="Arial" w:hAnsi="Arial" w:cs="Arial"/>
      <w:b/>
      <w:bCs/>
      <w:sz w:val="14"/>
      <w:szCs w:val="14"/>
    </w:rPr>
  </w:style>
  <w:style w:type="character" w:customStyle="1" w:styleId="FontStyle27">
    <w:name w:val="Font Style27"/>
    <w:rPr>
      <w:rFonts w:ascii="Times New Roman" w:hAnsi="Times New Roman" w:cs="Times New Roman"/>
      <w:sz w:val="12"/>
      <w:szCs w:val="12"/>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mallCaps/>
      <w:sz w:val="26"/>
      <w:szCs w:val="26"/>
    </w:rPr>
  </w:style>
  <w:style w:type="character" w:customStyle="1" w:styleId="FontStyle30">
    <w:name w:val="Font Style30"/>
    <w:rPr>
      <w:rFonts w:ascii="Times New Roman" w:hAnsi="Times New Roman" w:cs="Times New Roman"/>
      <w:i/>
      <w:iCs/>
      <w:sz w:val="18"/>
      <w:szCs w:val="18"/>
    </w:rPr>
  </w:style>
  <w:style w:type="character" w:customStyle="1" w:styleId="FontStyle31">
    <w:name w:val="Font Style31"/>
    <w:rPr>
      <w:rFonts w:ascii="Times New Roman" w:hAnsi="Times New Roman" w:cs="Times New Roman"/>
      <w:b/>
      <w:bCs/>
      <w:sz w:val="20"/>
      <w:szCs w:val="20"/>
    </w:rPr>
  </w:style>
  <w:style w:type="character" w:customStyle="1" w:styleId="FontStyle32">
    <w:name w:val="Font Style32"/>
    <w:rPr>
      <w:rFonts w:ascii="Times New Roman" w:hAnsi="Times New Roman" w:cs="Times New Roman"/>
      <w:sz w:val="20"/>
      <w:szCs w:val="20"/>
    </w:rPr>
  </w:style>
  <w:style w:type="paragraph" w:styleId="BodyText">
    <w:name w:val="Body Text"/>
    <w:basedOn w:val="Normal"/>
    <w:pPr>
      <w:spacing w:after="120"/>
    </w:pPr>
  </w:style>
  <w:style w:type="paragraph" w:customStyle="1" w:styleId="Balk">
    <w:name w:val="Başlık"/>
    <w:basedOn w:val="Normal"/>
    <w:pPr>
      <w:suppressLineNumbers/>
      <w:spacing w:before="120" w:after="120"/>
    </w:pPr>
    <w:rPr>
      <w:i/>
      <w:iCs/>
    </w:rPr>
  </w:style>
  <w:style w:type="paragraph" w:styleId="Title">
    <w:name w:val="Title"/>
    <w:basedOn w:val="Balk"/>
    <w:next w:val="Subtitle"/>
    <w:qFormat/>
  </w:style>
  <w:style w:type="paragraph" w:styleId="Subtitle">
    <w:name w:val="Subtitle"/>
    <w:basedOn w:val="Balk"/>
    <w:next w:val="BodyText"/>
    <w:qFormat/>
    <w:pPr>
      <w:jc w:val="center"/>
    </w:pPr>
    <w:rPr>
      <w:sz w:val="28"/>
      <w:szCs w:val="28"/>
    </w:rPr>
  </w:style>
  <w:style w:type="paragraph" w:styleId="List">
    <w:name w:val="List"/>
    <w:basedOn w:val="BodyText"/>
  </w:style>
  <w:style w:type="paragraph" w:customStyle="1" w:styleId="Dizin">
    <w:name w:val="Dizin"/>
    <w:basedOn w:val="Normal"/>
    <w:pPr>
      <w:suppressLineNumbers/>
    </w:pPr>
  </w:style>
  <w:style w:type="paragraph" w:customStyle="1" w:styleId="Style1">
    <w:name w:val="Style1"/>
    <w:basedOn w:val="Normal"/>
    <w:pPr>
      <w:jc w:val="both"/>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40" w:lineRule="exact"/>
      <w:jc w:val="both"/>
    </w:pPr>
  </w:style>
  <w:style w:type="paragraph" w:customStyle="1" w:styleId="Style5">
    <w:name w:val="Style5"/>
    <w:basedOn w:val="Normal"/>
    <w:pPr>
      <w:spacing w:line="250" w:lineRule="exact"/>
    </w:pPr>
  </w:style>
  <w:style w:type="paragraph" w:customStyle="1" w:styleId="Style6">
    <w:name w:val="Style6"/>
    <w:basedOn w:val="Normal"/>
    <w:pPr>
      <w:spacing w:line="216" w:lineRule="exact"/>
      <w:jc w:val="both"/>
    </w:pPr>
  </w:style>
  <w:style w:type="paragraph" w:customStyle="1" w:styleId="Style7">
    <w:name w:val="Style7"/>
    <w:basedOn w:val="Normal"/>
  </w:style>
  <w:style w:type="paragraph" w:customStyle="1" w:styleId="Style8">
    <w:name w:val="Style8"/>
    <w:basedOn w:val="Normal"/>
    <w:pPr>
      <w:spacing w:line="240" w:lineRule="exact"/>
      <w:jc w:val="both"/>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485" w:lineRule="exact"/>
    </w:pPr>
  </w:style>
  <w:style w:type="paragraph" w:customStyle="1" w:styleId="Style14">
    <w:name w:val="Style14"/>
    <w:basedOn w:val="Normal"/>
  </w:style>
  <w:style w:type="paragraph" w:customStyle="1" w:styleId="Style15">
    <w:name w:val="Style15"/>
    <w:basedOn w:val="Normal"/>
    <w:pPr>
      <w:jc w:val="center"/>
    </w:pPr>
  </w:style>
  <w:style w:type="paragraph" w:styleId="NormalWeb">
    <w:name w:val="Normal (Web)"/>
    <w:basedOn w:val="Normal"/>
    <w:uiPriority w:val="99"/>
    <w:semiHidden/>
    <w:unhideWhenUsed/>
    <w:rsid w:val="00BC2535"/>
    <w:pPr>
      <w:widowControl/>
      <w:suppressAutoHyphens w:val="0"/>
      <w:autoSpaceDE/>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semiHidden/>
    <w:unhideWhenUsed/>
    <w:rsid w:val="00CB5CA4"/>
    <w:rPr>
      <w:color w:val="800080" w:themeColor="followedHyperlink"/>
      <w:u w:val="single"/>
    </w:rPr>
  </w:style>
  <w:style w:type="paragraph" w:styleId="BalloonText">
    <w:name w:val="Balloon Text"/>
    <w:basedOn w:val="Normal"/>
    <w:link w:val="BalloonTextChar"/>
    <w:uiPriority w:val="99"/>
    <w:semiHidden/>
    <w:unhideWhenUsed/>
    <w:rsid w:val="00031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6"/>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FontStyle17">
    <w:name w:val="Font Style17"/>
    <w:rPr>
      <w:rFonts w:ascii="Times New Roman" w:hAnsi="Times New Roman" w:cs="Times New Roman"/>
      <w:b/>
      <w:bCs/>
      <w:sz w:val="28"/>
      <w:szCs w:val="28"/>
    </w:rPr>
  </w:style>
  <w:style w:type="character" w:customStyle="1" w:styleId="FontStyle18">
    <w:name w:val="Font Style18"/>
    <w:rPr>
      <w:rFonts w:ascii="Times New Roman" w:hAnsi="Times New Roman" w:cs="Times New Roman"/>
      <w:b/>
      <w:bCs/>
      <w:sz w:val="22"/>
      <w:szCs w:val="22"/>
    </w:rPr>
  </w:style>
  <w:style w:type="character" w:customStyle="1" w:styleId="FontStyle19">
    <w:name w:val="Font Style19"/>
    <w:rPr>
      <w:rFonts w:ascii="Times New Roman" w:hAnsi="Times New Roman" w:cs="Times New Roman"/>
      <w:b/>
      <w:bCs/>
      <w:sz w:val="14"/>
      <w:szCs w:val="14"/>
    </w:rPr>
  </w:style>
  <w:style w:type="character" w:customStyle="1" w:styleId="FontStyle20">
    <w:name w:val="Font Style20"/>
    <w:rPr>
      <w:rFonts w:ascii="Times New Roman" w:hAnsi="Times New Roman" w:cs="Times New Roman"/>
      <w:sz w:val="14"/>
      <w:szCs w:val="14"/>
    </w:rPr>
  </w:style>
  <w:style w:type="character" w:customStyle="1" w:styleId="FontStyle21">
    <w:name w:val="Font Style21"/>
    <w:rPr>
      <w:rFonts w:ascii="Arial" w:hAnsi="Arial" w:cs="Arial"/>
      <w:spacing w:val="30"/>
      <w:sz w:val="38"/>
      <w:szCs w:val="38"/>
    </w:rPr>
  </w:style>
  <w:style w:type="character" w:customStyle="1" w:styleId="FontStyle22">
    <w:name w:val="Font Style22"/>
    <w:rPr>
      <w:rFonts w:ascii="Times New Roman" w:hAnsi="Times New Roman" w:cs="Times New Roman"/>
      <w:sz w:val="18"/>
      <w:szCs w:val="18"/>
    </w:rPr>
  </w:style>
  <w:style w:type="character" w:customStyle="1" w:styleId="FontStyle23">
    <w:name w:val="Font Style23"/>
    <w:rPr>
      <w:rFonts w:ascii="Times New Roman" w:hAnsi="Times New Roman" w:cs="Times New Roman"/>
      <w:i/>
      <w:iCs/>
      <w:sz w:val="12"/>
      <w:szCs w:val="12"/>
    </w:rPr>
  </w:style>
  <w:style w:type="character" w:customStyle="1" w:styleId="FontStyle24">
    <w:name w:val="Font Style24"/>
    <w:rPr>
      <w:rFonts w:ascii="Times New Roman" w:hAnsi="Times New Roman" w:cs="Times New Roman"/>
      <w:i/>
      <w:iCs/>
      <w:smallCaps/>
      <w:sz w:val="12"/>
      <w:szCs w:val="12"/>
    </w:rPr>
  </w:style>
  <w:style w:type="character" w:customStyle="1" w:styleId="FontStyle25">
    <w:name w:val="Font Style25"/>
    <w:rPr>
      <w:rFonts w:ascii="Times New Roman" w:hAnsi="Times New Roman" w:cs="Times New Roman"/>
      <w:i/>
      <w:iCs/>
      <w:sz w:val="24"/>
      <w:szCs w:val="24"/>
    </w:rPr>
  </w:style>
  <w:style w:type="character" w:customStyle="1" w:styleId="FontStyle26">
    <w:name w:val="Font Style26"/>
    <w:rPr>
      <w:rFonts w:ascii="Arial" w:hAnsi="Arial" w:cs="Arial"/>
      <w:b/>
      <w:bCs/>
      <w:sz w:val="14"/>
      <w:szCs w:val="14"/>
    </w:rPr>
  </w:style>
  <w:style w:type="character" w:customStyle="1" w:styleId="FontStyle27">
    <w:name w:val="Font Style27"/>
    <w:rPr>
      <w:rFonts w:ascii="Times New Roman" w:hAnsi="Times New Roman" w:cs="Times New Roman"/>
      <w:sz w:val="12"/>
      <w:szCs w:val="12"/>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mallCaps/>
      <w:sz w:val="26"/>
      <w:szCs w:val="26"/>
    </w:rPr>
  </w:style>
  <w:style w:type="character" w:customStyle="1" w:styleId="FontStyle30">
    <w:name w:val="Font Style30"/>
    <w:rPr>
      <w:rFonts w:ascii="Times New Roman" w:hAnsi="Times New Roman" w:cs="Times New Roman"/>
      <w:i/>
      <w:iCs/>
      <w:sz w:val="18"/>
      <w:szCs w:val="18"/>
    </w:rPr>
  </w:style>
  <w:style w:type="character" w:customStyle="1" w:styleId="FontStyle31">
    <w:name w:val="Font Style31"/>
    <w:rPr>
      <w:rFonts w:ascii="Times New Roman" w:hAnsi="Times New Roman" w:cs="Times New Roman"/>
      <w:b/>
      <w:bCs/>
      <w:sz w:val="20"/>
      <w:szCs w:val="20"/>
    </w:rPr>
  </w:style>
  <w:style w:type="character" w:customStyle="1" w:styleId="FontStyle32">
    <w:name w:val="Font Style32"/>
    <w:rPr>
      <w:rFonts w:ascii="Times New Roman" w:hAnsi="Times New Roman" w:cs="Times New Roman"/>
      <w:sz w:val="20"/>
      <w:szCs w:val="20"/>
    </w:rPr>
  </w:style>
  <w:style w:type="paragraph" w:styleId="BodyText">
    <w:name w:val="Body Text"/>
    <w:basedOn w:val="Normal"/>
    <w:pPr>
      <w:spacing w:after="120"/>
    </w:pPr>
  </w:style>
  <w:style w:type="paragraph" w:customStyle="1" w:styleId="Balk">
    <w:name w:val="Başlık"/>
    <w:basedOn w:val="Normal"/>
    <w:pPr>
      <w:suppressLineNumbers/>
      <w:spacing w:before="120" w:after="120"/>
    </w:pPr>
    <w:rPr>
      <w:i/>
      <w:iCs/>
    </w:rPr>
  </w:style>
  <w:style w:type="paragraph" w:styleId="Title">
    <w:name w:val="Title"/>
    <w:basedOn w:val="Balk"/>
    <w:next w:val="Subtitle"/>
    <w:qFormat/>
  </w:style>
  <w:style w:type="paragraph" w:styleId="Subtitle">
    <w:name w:val="Subtitle"/>
    <w:basedOn w:val="Balk"/>
    <w:next w:val="BodyText"/>
    <w:qFormat/>
    <w:pPr>
      <w:jc w:val="center"/>
    </w:pPr>
    <w:rPr>
      <w:sz w:val="28"/>
      <w:szCs w:val="28"/>
    </w:rPr>
  </w:style>
  <w:style w:type="paragraph" w:styleId="List">
    <w:name w:val="List"/>
    <w:basedOn w:val="BodyText"/>
  </w:style>
  <w:style w:type="paragraph" w:customStyle="1" w:styleId="Dizin">
    <w:name w:val="Dizin"/>
    <w:basedOn w:val="Normal"/>
    <w:pPr>
      <w:suppressLineNumbers/>
    </w:pPr>
  </w:style>
  <w:style w:type="paragraph" w:customStyle="1" w:styleId="Style1">
    <w:name w:val="Style1"/>
    <w:basedOn w:val="Normal"/>
    <w:pPr>
      <w:jc w:val="both"/>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40" w:lineRule="exact"/>
      <w:jc w:val="both"/>
    </w:pPr>
  </w:style>
  <w:style w:type="paragraph" w:customStyle="1" w:styleId="Style5">
    <w:name w:val="Style5"/>
    <w:basedOn w:val="Normal"/>
    <w:pPr>
      <w:spacing w:line="250" w:lineRule="exact"/>
    </w:pPr>
  </w:style>
  <w:style w:type="paragraph" w:customStyle="1" w:styleId="Style6">
    <w:name w:val="Style6"/>
    <w:basedOn w:val="Normal"/>
    <w:pPr>
      <w:spacing w:line="216" w:lineRule="exact"/>
      <w:jc w:val="both"/>
    </w:pPr>
  </w:style>
  <w:style w:type="paragraph" w:customStyle="1" w:styleId="Style7">
    <w:name w:val="Style7"/>
    <w:basedOn w:val="Normal"/>
  </w:style>
  <w:style w:type="paragraph" w:customStyle="1" w:styleId="Style8">
    <w:name w:val="Style8"/>
    <w:basedOn w:val="Normal"/>
    <w:pPr>
      <w:spacing w:line="240" w:lineRule="exact"/>
      <w:jc w:val="both"/>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485" w:lineRule="exact"/>
    </w:pPr>
  </w:style>
  <w:style w:type="paragraph" w:customStyle="1" w:styleId="Style14">
    <w:name w:val="Style14"/>
    <w:basedOn w:val="Normal"/>
  </w:style>
  <w:style w:type="paragraph" w:customStyle="1" w:styleId="Style15">
    <w:name w:val="Style15"/>
    <w:basedOn w:val="Normal"/>
    <w:pPr>
      <w:jc w:val="center"/>
    </w:pPr>
  </w:style>
  <w:style w:type="paragraph" w:styleId="NormalWeb">
    <w:name w:val="Normal (Web)"/>
    <w:basedOn w:val="Normal"/>
    <w:uiPriority w:val="99"/>
    <w:semiHidden/>
    <w:unhideWhenUsed/>
    <w:rsid w:val="00BC2535"/>
    <w:pPr>
      <w:widowControl/>
      <w:suppressAutoHyphens w:val="0"/>
      <w:autoSpaceDE/>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semiHidden/>
    <w:unhideWhenUsed/>
    <w:rsid w:val="00CB5CA4"/>
    <w:rPr>
      <w:color w:val="800080" w:themeColor="followedHyperlink"/>
      <w:u w:val="single"/>
    </w:rPr>
  </w:style>
  <w:style w:type="paragraph" w:styleId="BalloonText">
    <w:name w:val="Balloon Text"/>
    <w:basedOn w:val="Normal"/>
    <w:link w:val="BalloonTextChar"/>
    <w:uiPriority w:val="99"/>
    <w:semiHidden/>
    <w:unhideWhenUsed/>
    <w:rsid w:val="00031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6"/>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336">
      <w:bodyDiv w:val="1"/>
      <w:marLeft w:val="0"/>
      <w:marRight w:val="0"/>
      <w:marTop w:val="0"/>
      <w:marBottom w:val="0"/>
      <w:divBdr>
        <w:top w:val="none" w:sz="0" w:space="0" w:color="auto"/>
        <w:left w:val="none" w:sz="0" w:space="0" w:color="auto"/>
        <w:bottom w:val="none" w:sz="0" w:space="0" w:color="auto"/>
        <w:right w:val="none" w:sz="0" w:space="0" w:color="auto"/>
      </w:divBdr>
    </w:div>
    <w:div w:id="27680345">
      <w:bodyDiv w:val="1"/>
      <w:marLeft w:val="0"/>
      <w:marRight w:val="0"/>
      <w:marTop w:val="0"/>
      <w:marBottom w:val="0"/>
      <w:divBdr>
        <w:top w:val="none" w:sz="0" w:space="0" w:color="auto"/>
        <w:left w:val="none" w:sz="0" w:space="0" w:color="auto"/>
        <w:bottom w:val="none" w:sz="0" w:space="0" w:color="auto"/>
        <w:right w:val="none" w:sz="0" w:space="0" w:color="auto"/>
      </w:divBdr>
    </w:div>
    <w:div w:id="109589139">
      <w:bodyDiv w:val="1"/>
      <w:marLeft w:val="0"/>
      <w:marRight w:val="0"/>
      <w:marTop w:val="0"/>
      <w:marBottom w:val="0"/>
      <w:divBdr>
        <w:top w:val="none" w:sz="0" w:space="0" w:color="auto"/>
        <w:left w:val="none" w:sz="0" w:space="0" w:color="auto"/>
        <w:bottom w:val="none" w:sz="0" w:space="0" w:color="auto"/>
        <w:right w:val="none" w:sz="0" w:space="0" w:color="auto"/>
      </w:divBdr>
    </w:div>
    <w:div w:id="135611554">
      <w:bodyDiv w:val="1"/>
      <w:marLeft w:val="0"/>
      <w:marRight w:val="0"/>
      <w:marTop w:val="0"/>
      <w:marBottom w:val="0"/>
      <w:divBdr>
        <w:top w:val="none" w:sz="0" w:space="0" w:color="auto"/>
        <w:left w:val="none" w:sz="0" w:space="0" w:color="auto"/>
        <w:bottom w:val="none" w:sz="0" w:space="0" w:color="auto"/>
        <w:right w:val="none" w:sz="0" w:space="0" w:color="auto"/>
      </w:divBdr>
    </w:div>
    <w:div w:id="146485664">
      <w:bodyDiv w:val="1"/>
      <w:marLeft w:val="0"/>
      <w:marRight w:val="0"/>
      <w:marTop w:val="0"/>
      <w:marBottom w:val="0"/>
      <w:divBdr>
        <w:top w:val="none" w:sz="0" w:space="0" w:color="auto"/>
        <w:left w:val="none" w:sz="0" w:space="0" w:color="auto"/>
        <w:bottom w:val="none" w:sz="0" w:space="0" w:color="auto"/>
        <w:right w:val="none" w:sz="0" w:space="0" w:color="auto"/>
      </w:divBdr>
    </w:div>
    <w:div w:id="184298013">
      <w:bodyDiv w:val="1"/>
      <w:marLeft w:val="0"/>
      <w:marRight w:val="0"/>
      <w:marTop w:val="0"/>
      <w:marBottom w:val="0"/>
      <w:divBdr>
        <w:top w:val="none" w:sz="0" w:space="0" w:color="auto"/>
        <w:left w:val="none" w:sz="0" w:space="0" w:color="auto"/>
        <w:bottom w:val="none" w:sz="0" w:space="0" w:color="auto"/>
        <w:right w:val="none" w:sz="0" w:space="0" w:color="auto"/>
      </w:divBdr>
    </w:div>
    <w:div w:id="193077953">
      <w:bodyDiv w:val="1"/>
      <w:marLeft w:val="0"/>
      <w:marRight w:val="0"/>
      <w:marTop w:val="0"/>
      <w:marBottom w:val="0"/>
      <w:divBdr>
        <w:top w:val="none" w:sz="0" w:space="0" w:color="auto"/>
        <w:left w:val="none" w:sz="0" w:space="0" w:color="auto"/>
        <w:bottom w:val="none" w:sz="0" w:space="0" w:color="auto"/>
        <w:right w:val="none" w:sz="0" w:space="0" w:color="auto"/>
      </w:divBdr>
    </w:div>
    <w:div w:id="229388218">
      <w:bodyDiv w:val="1"/>
      <w:marLeft w:val="0"/>
      <w:marRight w:val="0"/>
      <w:marTop w:val="0"/>
      <w:marBottom w:val="0"/>
      <w:divBdr>
        <w:top w:val="none" w:sz="0" w:space="0" w:color="auto"/>
        <w:left w:val="none" w:sz="0" w:space="0" w:color="auto"/>
        <w:bottom w:val="none" w:sz="0" w:space="0" w:color="auto"/>
        <w:right w:val="none" w:sz="0" w:space="0" w:color="auto"/>
      </w:divBdr>
      <w:divsChild>
        <w:div w:id="1418476285">
          <w:marLeft w:val="0"/>
          <w:marRight w:val="0"/>
          <w:marTop w:val="0"/>
          <w:marBottom w:val="0"/>
          <w:divBdr>
            <w:top w:val="none" w:sz="0" w:space="0" w:color="auto"/>
            <w:left w:val="none" w:sz="0" w:space="0" w:color="auto"/>
            <w:bottom w:val="none" w:sz="0" w:space="0" w:color="auto"/>
            <w:right w:val="none" w:sz="0" w:space="0" w:color="auto"/>
          </w:divBdr>
          <w:divsChild>
            <w:div w:id="162668021">
              <w:marLeft w:val="0"/>
              <w:marRight w:val="0"/>
              <w:marTop w:val="0"/>
              <w:marBottom w:val="0"/>
              <w:divBdr>
                <w:top w:val="none" w:sz="0" w:space="0" w:color="auto"/>
                <w:left w:val="none" w:sz="0" w:space="0" w:color="auto"/>
                <w:bottom w:val="none" w:sz="0" w:space="0" w:color="auto"/>
                <w:right w:val="none" w:sz="0" w:space="0" w:color="auto"/>
              </w:divBdr>
              <w:divsChild>
                <w:div w:id="8839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334">
      <w:bodyDiv w:val="1"/>
      <w:marLeft w:val="0"/>
      <w:marRight w:val="0"/>
      <w:marTop w:val="0"/>
      <w:marBottom w:val="0"/>
      <w:divBdr>
        <w:top w:val="none" w:sz="0" w:space="0" w:color="auto"/>
        <w:left w:val="none" w:sz="0" w:space="0" w:color="auto"/>
        <w:bottom w:val="none" w:sz="0" w:space="0" w:color="auto"/>
        <w:right w:val="none" w:sz="0" w:space="0" w:color="auto"/>
      </w:divBdr>
    </w:div>
    <w:div w:id="361321239">
      <w:bodyDiv w:val="1"/>
      <w:marLeft w:val="0"/>
      <w:marRight w:val="0"/>
      <w:marTop w:val="0"/>
      <w:marBottom w:val="0"/>
      <w:divBdr>
        <w:top w:val="none" w:sz="0" w:space="0" w:color="auto"/>
        <w:left w:val="none" w:sz="0" w:space="0" w:color="auto"/>
        <w:bottom w:val="none" w:sz="0" w:space="0" w:color="auto"/>
        <w:right w:val="none" w:sz="0" w:space="0" w:color="auto"/>
      </w:divBdr>
    </w:div>
    <w:div w:id="408894295">
      <w:bodyDiv w:val="1"/>
      <w:marLeft w:val="0"/>
      <w:marRight w:val="0"/>
      <w:marTop w:val="0"/>
      <w:marBottom w:val="0"/>
      <w:divBdr>
        <w:top w:val="none" w:sz="0" w:space="0" w:color="auto"/>
        <w:left w:val="none" w:sz="0" w:space="0" w:color="auto"/>
        <w:bottom w:val="none" w:sz="0" w:space="0" w:color="auto"/>
        <w:right w:val="none" w:sz="0" w:space="0" w:color="auto"/>
      </w:divBdr>
    </w:div>
    <w:div w:id="433593587">
      <w:bodyDiv w:val="1"/>
      <w:marLeft w:val="0"/>
      <w:marRight w:val="0"/>
      <w:marTop w:val="0"/>
      <w:marBottom w:val="0"/>
      <w:divBdr>
        <w:top w:val="none" w:sz="0" w:space="0" w:color="auto"/>
        <w:left w:val="none" w:sz="0" w:space="0" w:color="auto"/>
        <w:bottom w:val="none" w:sz="0" w:space="0" w:color="auto"/>
        <w:right w:val="none" w:sz="0" w:space="0" w:color="auto"/>
      </w:divBdr>
    </w:div>
    <w:div w:id="455411265">
      <w:bodyDiv w:val="1"/>
      <w:marLeft w:val="0"/>
      <w:marRight w:val="0"/>
      <w:marTop w:val="0"/>
      <w:marBottom w:val="0"/>
      <w:divBdr>
        <w:top w:val="none" w:sz="0" w:space="0" w:color="auto"/>
        <w:left w:val="none" w:sz="0" w:space="0" w:color="auto"/>
        <w:bottom w:val="none" w:sz="0" w:space="0" w:color="auto"/>
        <w:right w:val="none" w:sz="0" w:space="0" w:color="auto"/>
      </w:divBdr>
    </w:div>
    <w:div w:id="524712586">
      <w:bodyDiv w:val="1"/>
      <w:marLeft w:val="0"/>
      <w:marRight w:val="0"/>
      <w:marTop w:val="0"/>
      <w:marBottom w:val="0"/>
      <w:divBdr>
        <w:top w:val="none" w:sz="0" w:space="0" w:color="auto"/>
        <w:left w:val="none" w:sz="0" w:space="0" w:color="auto"/>
        <w:bottom w:val="none" w:sz="0" w:space="0" w:color="auto"/>
        <w:right w:val="none" w:sz="0" w:space="0" w:color="auto"/>
      </w:divBdr>
    </w:div>
    <w:div w:id="593780038">
      <w:bodyDiv w:val="1"/>
      <w:marLeft w:val="0"/>
      <w:marRight w:val="0"/>
      <w:marTop w:val="0"/>
      <w:marBottom w:val="0"/>
      <w:divBdr>
        <w:top w:val="none" w:sz="0" w:space="0" w:color="auto"/>
        <w:left w:val="none" w:sz="0" w:space="0" w:color="auto"/>
        <w:bottom w:val="none" w:sz="0" w:space="0" w:color="auto"/>
        <w:right w:val="none" w:sz="0" w:space="0" w:color="auto"/>
      </w:divBdr>
    </w:div>
    <w:div w:id="610018355">
      <w:bodyDiv w:val="1"/>
      <w:marLeft w:val="0"/>
      <w:marRight w:val="0"/>
      <w:marTop w:val="0"/>
      <w:marBottom w:val="0"/>
      <w:divBdr>
        <w:top w:val="none" w:sz="0" w:space="0" w:color="auto"/>
        <w:left w:val="none" w:sz="0" w:space="0" w:color="auto"/>
        <w:bottom w:val="none" w:sz="0" w:space="0" w:color="auto"/>
        <w:right w:val="none" w:sz="0" w:space="0" w:color="auto"/>
      </w:divBdr>
    </w:div>
    <w:div w:id="852377538">
      <w:bodyDiv w:val="1"/>
      <w:marLeft w:val="0"/>
      <w:marRight w:val="0"/>
      <w:marTop w:val="0"/>
      <w:marBottom w:val="0"/>
      <w:divBdr>
        <w:top w:val="none" w:sz="0" w:space="0" w:color="auto"/>
        <w:left w:val="none" w:sz="0" w:space="0" w:color="auto"/>
        <w:bottom w:val="none" w:sz="0" w:space="0" w:color="auto"/>
        <w:right w:val="none" w:sz="0" w:space="0" w:color="auto"/>
      </w:divBdr>
    </w:div>
    <w:div w:id="1192842972">
      <w:bodyDiv w:val="1"/>
      <w:marLeft w:val="0"/>
      <w:marRight w:val="0"/>
      <w:marTop w:val="0"/>
      <w:marBottom w:val="0"/>
      <w:divBdr>
        <w:top w:val="none" w:sz="0" w:space="0" w:color="auto"/>
        <w:left w:val="none" w:sz="0" w:space="0" w:color="auto"/>
        <w:bottom w:val="none" w:sz="0" w:space="0" w:color="auto"/>
        <w:right w:val="none" w:sz="0" w:space="0" w:color="auto"/>
      </w:divBdr>
    </w:div>
    <w:div w:id="1193542306">
      <w:bodyDiv w:val="1"/>
      <w:marLeft w:val="0"/>
      <w:marRight w:val="0"/>
      <w:marTop w:val="0"/>
      <w:marBottom w:val="0"/>
      <w:divBdr>
        <w:top w:val="none" w:sz="0" w:space="0" w:color="auto"/>
        <w:left w:val="none" w:sz="0" w:space="0" w:color="auto"/>
        <w:bottom w:val="none" w:sz="0" w:space="0" w:color="auto"/>
        <w:right w:val="none" w:sz="0" w:space="0" w:color="auto"/>
      </w:divBdr>
    </w:div>
    <w:div w:id="1297444247">
      <w:bodyDiv w:val="1"/>
      <w:marLeft w:val="0"/>
      <w:marRight w:val="0"/>
      <w:marTop w:val="0"/>
      <w:marBottom w:val="0"/>
      <w:divBdr>
        <w:top w:val="none" w:sz="0" w:space="0" w:color="auto"/>
        <w:left w:val="none" w:sz="0" w:space="0" w:color="auto"/>
        <w:bottom w:val="none" w:sz="0" w:space="0" w:color="auto"/>
        <w:right w:val="none" w:sz="0" w:space="0" w:color="auto"/>
      </w:divBdr>
    </w:div>
    <w:div w:id="1372412440">
      <w:bodyDiv w:val="1"/>
      <w:marLeft w:val="0"/>
      <w:marRight w:val="0"/>
      <w:marTop w:val="0"/>
      <w:marBottom w:val="0"/>
      <w:divBdr>
        <w:top w:val="none" w:sz="0" w:space="0" w:color="auto"/>
        <w:left w:val="none" w:sz="0" w:space="0" w:color="auto"/>
        <w:bottom w:val="none" w:sz="0" w:space="0" w:color="auto"/>
        <w:right w:val="none" w:sz="0" w:space="0" w:color="auto"/>
      </w:divBdr>
    </w:div>
    <w:div w:id="1566263224">
      <w:bodyDiv w:val="1"/>
      <w:marLeft w:val="0"/>
      <w:marRight w:val="0"/>
      <w:marTop w:val="0"/>
      <w:marBottom w:val="0"/>
      <w:divBdr>
        <w:top w:val="none" w:sz="0" w:space="0" w:color="auto"/>
        <w:left w:val="none" w:sz="0" w:space="0" w:color="auto"/>
        <w:bottom w:val="none" w:sz="0" w:space="0" w:color="auto"/>
        <w:right w:val="none" w:sz="0" w:space="0" w:color="auto"/>
      </w:divBdr>
    </w:div>
    <w:div w:id="1615210509">
      <w:bodyDiv w:val="1"/>
      <w:marLeft w:val="0"/>
      <w:marRight w:val="0"/>
      <w:marTop w:val="0"/>
      <w:marBottom w:val="0"/>
      <w:divBdr>
        <w:top w:val="none" w:sz="0" w:space="0" w:color="auto"/>
        <w:left w:val="none" w:sz="0" w:space="0" w:color="auto"/>
        <w:bottom w:val="none" w:sz="0" w:space="0" w:color="auto"/>
        <w:right w:val="none" w:sz="0" w:space="0" w:color="auto"/>
      </w:divBdr>
    </w:div>
    <w:div w:id="1715302095">
      <w:bodyDiv w:val="1"/>
      <w:marLeft w:val="0"/>
      <w:marRight w:val="0"/>
      <w:marTop w:val="0"/>
      <w:marBottom w:val="0"/>
      <w:divBdr>
        <w:top w:val="none" w:sz="0" w:space="0" w:color="auto"/>
        <w:left w:val="none" w:sz="0" w:space="0" w:color="auto"/>
        <w:bottom w:val="none" w:sz="0" w:space="0" w:color="auto"/>
        <w:right w:val="none" w:sz="0" w:space="0" w:color="auto"/>
      </w:divBdr>
    </w:div>
    <w:div w:id="1724912070">
      <w:bodyDiv w:val="1"/>
      <w:marLeft w:val="0"/>
      <w:marRight w:val="0"/>
      <w:marTop w:val="0"/>
      <w:marBottom w:val="0"/>
      <w:divBdr>
        <w:top w:val="none" w:sz="0" w:space="0" w:color="auto"/>
        <w:left w:val="none" w:sz="0" w:space="0" w:color="auto"/>
        <w:bottom w:val="none" w:sz="0" w:space="0" w:color="auto"/>
        <w:right w:val="none" w:sz="0" w:space="0" w:color="auto"/>
      </w:divBdr>
    </w:div>
    <w:div w:id="1737782242">
      <w:bodyDiv w:val="1"/>
      <w:marLeft w:val="0"/>
      <w:marRight w:val="0"/>
      <w:marTop w:val="0"/>
      <w:marBottom w:val="0"/>
      <w:divBdr>
        <w:top w:val="none" w:sz="0" w:space="0" w:color="auto"/>
        <w:left w:val="none" w:sz="0" w:space="0" w:color="auto"/>
        <w:bottom w:val="none" w:sz="0" w:space="0" w:color="auto"/>
        <w:right w:val="none" w:sz="0" w:space="0" w:color="auto"/>
      </w:divBdr>
    </w:div>
    <w:div w:id="1790856854">
      <w:bodyDiv w:val="1"/>
      <w:marLeft w:val="0"/>
      <w:marRight w:val="0"/>
      <w:marTop w:val="0"/>
      <w:marBottom w:val="0"/>
      <w:divBdr>
        <w:top w:val="none" w:sz="0" w:space="0" w:color="auto"/>
        <w:left w:val="none" w:sz="0" w:space="0" w:color="auto"/>
        <w:bottom w:val="none" w:sz="0" w:space="0" w:color="auto"/>
        <w:right w:val="none" w:sz="0" w:space="0" w:color="auto"/>
      </w:divBdr>
    </w:div>
    <w:div w:id="1809663054">
      <w:bodyDiv w:val="1"/>
      <w:marLeft w:val="0"/>
      <w:marRight w:val="0"/>
      <w:marTop w:val="0"/>
      <w:marBottom w:val="0"/>
      <w:divBdr>
        <w:top w:val="none" w:sz="0" w:space="0" w:color="auto"/>
        <w:left w:val="none" w:sz="0" w:space="0" w:color="auto"/>
        <w:bottom w:val="none" w:sz="0" w:space="0" w:color="auto"/>
        <w:right w:val="none" w:sz="0" w:space="0" w:color="auto"/>
      </w:divBdr>
    </w:div>
    <w:div w:id="1842230455">
      <w:bodyDiv w:val="1"/>
      <w:marLeft w:val="0"/>
      <w:marRight w:val="0"/>
      <w:marTop w:val="0"/>
      <w:marBottom w:val="0"/>
      <w:divBdr>
        <w:top w:val="none" w:sz="0" w:space="0" w:color="auto"/>
        <w:left w:val="none" w:sz="0" w:space="0" w:color="auto"/>
        <w:bottom w:val="none" w:sz="0" w:space="0" w:color="auto"/>
        <w:right w:val="none" w:sz="0" w:space="0" w:color="auto"/>
      </w:divBdr>
    </w:div>
    <w:div w:id="1912042307">
      <w:bodyDiv w:val="1"/>
      <w:marLeft w:val="0"/>
      <w:marRight w:val="0"/>
      <w:marTop w:val="0"/>
      <w:marBottom w:val="0"/>
      <w:divBdr>
        <w:top w:val="none" w:sz="0" w:space="0" w:color="auto"/>
        <w:left w:val="none" w:sz="0" w:space="0" w:color="auto"/>
        <w:bottom w:val="none" w:sz="0" w:space="0" w:color="auto"/>
        <w:right w:val="none" w:sz="0" w:space="0" w:color="auto"/>
      </w:divBdr>
    </w:div>
    <w:div w:id="1995719585">
      <w:bodyDiv w:val="1"/>
      <w:marLeft w:val="0"/>
      <w:marRight w:val="0"/>
      <w:marTop w:val="0"/>
      <w:marBottom w:val="0"/>
      <w:divBdr>
        <w:top w:val="none" w:sz="0" w:space="0" w:color="auto"/>
        <w:left w:val="none" w:sz="0" w:space="0" w:color="auto"/>
        <w:bottom w:val="none" w:sz="0" w:space="0" w:color="auto"/>
        <w:right w:val="none" w:sz="0" w:space="0" w:color="auto"/>
      </w:divBdr>
    </w:div>
    <w:div w:id="1996690114">
      <w:bodyDiv w:val="1"/>
      <w:marLeft w:val="0"/>
      <w:marRight w:val="0"/>
      <w:marTop w:val="0"/>
      <w:marBottom w:val="0"/>
      <w:divBdr>
        <w:top w:val="none" w:sz="0" w:space="0" w:color="auto"/>
        <w:left w:val="none" w:sz="0" w:space="0" w:color="auto"/>
        <w:bottom w:val="none" w:sz="0" w:space="0" w:color="auto"/>
        <w:right w:val="none" w:sz="0" w:space="0" w:color="auto"/>
      </w:divBdr>
    </w:div>
    <w:div w:id="2117216687">
      <w:bodyDiv w:val="1"/>
      <w:marLeft w:val="0"/>
      <w:marRight w:val="0"/>
      <w:marTop w:val="0"/>
      <w:marBottom w:val="0"/>
      <w:divBdr>
        <w:top w:val="none" w:sz="0" w:space="0" w:color="auto"/>
        <w:left w:val="none" w:sz="0" w:space="0" w:color="auto"/>
        <w:bottom w:val="none" w:sz="0" w:space="0" w:color="auto"/>
        <w:right w:val="none" w:sz="0" w:space="0" w:color="auto"/>
      </w:divBdr>
    </w:div>
    <w:div w:id="214245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n.kurnaz@bil.omu.edu.tr" TargetMode="External"/><Relationship Id="rId7" Type="http://schemas.openxmlformats.org/officeDocument/2006/relationships/hyperlink" Target="mailto:roktas@bil.omu.edu.tr"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2571</Words>
  <Characters>14655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MAN</Company>
  <LinksUpToDate>false</LinksUpToDate>
  <CharactersWithSpaces>17192</CharactersWithSpaces>
  <SharedDoc>false</SharedDoc>
  <HLinks>
    <vt:vector size="24" baseType="variant">
      <vt:variant>
        <vt:i4>6684754</vt:i4>
      </vt:variant>
      <vt:variant>
        <vt:i4>3</vt:i4>
      </vt:variant>
      <vt:variant>
        <vt:i4>0</vt:i4>
      </vt:variant>
      <vt:variant>
        <vt:i4>5</vt:i4>
      </vt:variant>
      <vt:variant>
        <vt:lpwstr>mailto:roktas@bil.omu.edu.tr</vt:lpwstr>
      </vt:variant>
      <vt:variant>
        <vt:lpwstr/>
      </vt:variant>
      <vt:variant>
        <vt:i4>7012372</vt:i4>
      </vt:variant>
      <vt:variant>
        <vt:i4>0</vt:i4>
      </vt:variant>
      <vt:variant>
        <vt:i4>0</vt:i4>
      </vt:variant>
      <vt:variant>
        <vt:i4>5</vt:i4>
      </vt:variant>
      <vt:variant>
        <vt:lpwstr>mailto:can.kurnaz@bil.omu.edu.tr</vt:lpwstr>
      </vt:variant>
      <vt:variant>
        <vt:lpwstr/>
      </vt:variant>
      <vt:variant>
        <vt:i4>720905</vt:i4>
      </vt:variant>
      <vt:variant>
        <vt:i4>13694</vt:i4>
      </vt:variant>
      <vt:variant>
        <vt:i4>1025</vt:i4>
      </vt:variant>
      <vt:variant>
        <vt:i4>1</vt:i4>
      </vt:variant>
      <vt:variant>
        <vt:lpwstr>_orxA8X_SW1Kjqv3sMIJHpErRfmINI1kvO6EgmmNAutlKnM1TE83oslV1D7VbjujtldL__UM07vATcjUlNVpFqF8-TEE0UAyH96CWhu_8Z1yZpX6_EUFL5EP9mlHsHhOhw</vt:lpwstr>
      </vt:variant>
      <vt:variant>
        <vt:lpwstr/>
      </vt:variant>
      <vt:variant>
        <vt:i4>3014768</vt:i4>
      </vt:variant>
      <vt:variant>
        <vt:i4>36512</vt:i4>
      </vt:variant>
      <vt:variant>
        <vt:i4>1026</vt:i4>
      </vt:variant>
      <vt:variant>
        <vt:i4>1</vt:i4>
      </vt:variant>
      <vt:variant>
        <vt:lpwstr>xa0ZiPLy4iKTdz8JX31YbNClxC1vC44LCQJ4H2HH8FZJhv4gpP86EonQysM3_giqWLBSwURg4CpwCyFNn6Xg9JJ6cJcSbn_k6AxoT77KASL7PaqoBQNhkSI0kEIWvqZa6g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Erkin Can</dc:creator>
  <cp:keywords/>
  <cp:lastModifiedBy>C K</cp:lastModifiedBy>
  <cp:revision>4</cp:revision>
  <cp:lastPrinted>2015-02-06T12:23:00Z</cp:lastPrinted>
  <dcterms:created xsi:type="dcterms:W3CDTF">2015-02-06T12:16:00Z</dcterms:created>
  <dcterms:modified xsi:type="dcterms:W3CDTF">2015-02-06T12:59:00Z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-358548960</vt:lpwstr>
  </property>
</Properties>
</file>